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FC" w:rsidRDefault="00EA2EFC" w:rsidP="00EA2EFC">
      <w:pPr>
        <w:pStyle w:val="Tytu"/>
        <w:jc w:val="center"/>
      </w:pPr>
      <w:r>
        <w:t>REGULAMIN WYCIECZEK</w:t>
      </w:r>
    </w:p>
    <w:p w:rsidR="00EA2EFC" w:rsidRDefault="00EA2EFC" w:rsidP="00EA2EFC">
      <w:pPr>
        <w:pStyle w:val="Tytu"/>
        <w:jc w:val="center"/>
      </w:pPr>
      <w:r>
        <w:t>W SZKOLE PODSTAWOWEJ NR 60</w:t>
      </w:r>
    </w:p>
    <w:p w:rsidR="00EA2EFC" w:rsidRDefault="00EA2EFC" w:rsidP="00EA2EFC">
      <w:pPr>
        <w:pStyle w:val="Tytu"/>
        <w:jc w:val="center"/>
      </w:pPr>
      <w:r>
        <w:t>IM. POWSTANIA LISTOPADOWEGO W WARSZAWIE</w:t>
      </w:r>
    </w:p>
    <w:p w:rsidR="00EA2EFC" w:rsidRDefault="00EA2EFC" w:rsidP="00EA2EFC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:rsidR="00EA2EFC" w:rsidRDefault="00EA2EFC" w:rsidP="00EA2EFC">
      <w:pPr>
        <w:pStyle w:val="Bezodstpw"/>
      </w:pPr>
      <w:r>
        <w:lastRenderedPageBreak/>
        <w:t>Podstawa prawna:</w:t>
      </w:r>
    </w:p>
    <w:p w:rsidR="00CF72CA" w:rsidRDefault="00EA2EFC" w:rsidP="00EA2EFC">
      <w:pPr>
        <w:pStyle w:val="Bezodstpw"/>
        <w:ind w:firstLine="708"/>
        <w:jc w:val="both"/>
      </w:pPr>
      <w:r>
        <w:t>Rozporządzenie Ministra Edukacji Narodowej i Sportu z dnia 25maja 2018r. w sprawie warunków i sposobu organizowania przez publiczne przedszkola, szkoły i placówki krajoznawstwa i turystyki (Dz. U. z 2018r, poz. 1055)</w:t>
      </w:r>
    </w:p>
    <w:p w:rsidR="00EA2EFC" w:rsidRDefault="00EA2EFC" w:rsidP="00EA2EFC">
      <w:pPr>
        <w:pStyle w:val="Bezodstpw"/>
        <w:jc w:val="both"/>
      </w:pPr>
    </w:p>
    <w:p w:rsidR="00EA2EFC" w:rsidRPr="005469BA" w:rsidRDefault="00EA2EFC" w:rsidP="005469BA">
      <w:pPr>
        <w:pStyle w:val="Bezodstpw"/>
        <w:numPr>
          <w:ilvl w:val="0"/>
          <w:numId w:val="1"/>
        </w:numPr>
        <w:spacing w:before="120" w:after="120"/>
        <w:ind w:left="714" w:hanging="357"/>
        <w:jc w:val="both"/>
        <w:rPr>
          <w:b/>
        </w:rPr>
      </w:pPr>
      <w:r w:rsidRPr="005469BA">
        <w:rPr>
          <w:b/>
        </w:rPr>
        <w:t>Wycieczki i inne wyjścia oraz wyjazdy są integralną częścią działalności statutowej szkoły.</w:t>
      </w:r>
    </w:p>
    <w:p w:rsidR="00EA2EFC" w:rsidRDefault="00EA2EFC" w:rsidP="00EA2EFC">
      <w:pPr>
        <w:pStyle w:val="Bezodstpw"/>
        <w:numPr>
          <w:ilvl w:val="0"/>
          <w:numId w:val="2"/>
        </w:numPr>
        <w:jc w:val="both"/>
      </w:pPr>
      <w:r>
        <w:t>W organizowaniu krajoznawstwa i turystyki szkoła może współdziałać ze stowarzyszeniami i innymi podmiotami, których przedmiotem działalności jest krajoznawstwo i turystyka.</w:t>
      </w:r>
    </w:p>
    <w:p w:rsidR="00EA2EFC" w:rsidRPr="00EA2EFC" w:rsidRDefault="00EA2EFC" w:rsidP="00EA2EFC">
      <w:pPr>
        <w:pStyle w:val="Bezodstpw"/>
        <w:numPr>
          <w:ilvl w:val="0"/>
          <w:numId w:val="1"/>
        </w:numPr>
        <w:spacing w:before="120" w:after="120"/>
        <w:ind w:left="714" w:hanging="357"/>
        <w:jc w:val="both"/>
        <w:rPr>
          <w:b/>
        </w:rPr>
      </w:pPr>
      <w:r w:rsidRPr="00EA2EFC">
        <w:rPr>
          <w:b/>
        </w:rPr>
        <w:t>Organizowanie przez szkołę krajoznawstwa i turystyki ma na celu w szczególności:</w:t>
      </w:r>
    </w:p>
    <w:p w:rsidR="00EA2EFC" w:rsidRDefault="00240BED" w:rsidP="00EA2EFC">
      <w:pPr>
        <w:pStyle w:val="Bezodstpw"/>
        <w:numPr>
          <w:ilvl w:val="0"/>
          <w:numId w:val="3"/>
        </w:numPr>
        <w:jc w:val="both"/>
      </w:pPr>
      <w:r>
        <w:t>P</w:t>
      </w:r>
      <w:r w:rsidR="00EA2EFC">
        <w:t>oznawanie kraju, jego środowiska przyrodniczego, tradyc</w:t>
      </w:r>
      <w:r w:rsidR="00593FE5">
        <w:t>ji, zabytków kultury i historii.</w:t>
      </w:r>
    </w:p>
    <w:p w:rsidR="00EA2EFC" w:rsidRDefault="00240BED" w:rsidP="00EA2EFC">
      <w:pPr>
        <w:pStyle w:val="Bezodstpw"/>
        <w:numPr>
          <w:ilvl w:val="0"/>
          <w:numId w:val="3"/>
        </w:numPr>
        <w:jc w:val="both"/>
      </w:pPr>
      <w:r>
        <w:t>P</w:t>
      </w:r>
      <w:r w:rsidR="00EA2EFC">
        <w:t>oznawanie</w:t>
      </w:r>
      <w:r w:rsidR="00593FE5">
        <w:t xml:space="preserve"> kultury i języka innych państw.</w:t>
      </w:r>
    </w:p>
    <w:p w:rsidR="00EA2EFC" w:rsidRDefault="00240BED" w:rsidP="00EA2EFC">
      <w:pPr>
        <w:pStyle w:val="Bezodstpw"/>
        <w:numPr>
          <w:ilvl w:val="0"/>
          <w:numId w:val="3"/>
        </w:numPr>
        <w:jc w:val="both"/>
      </w:pPr>
      <w:r>
        <w:t>P</w:t>
      </w:r>
      <w:r w:rsidR="00EA2EFC">
        <w:t>oszerzanie wiedzy z różnych dziedzin życia społecznego, gospodarczego i kulturalnego,</w:t>
      </w:r>
    </w:p>
    <w:p w:rsidR="00EA2EFC" w:rsidRDefault="00240BED" w:rsidP="00EA2EFC">
      <w:pPr>
        <w:pStyle w:val="Bezodstpw"/>
        <w:numPr>
          <w:ilvl w:val="0"/>
          <w:numId w:val="3"/>
        </w:numPr>
        <w:jc w:val="both"/>
      </w:pPr>
      <w:r>
        <w:t>R</w:t>
      </w:r>
      <w:r w:rsidR="00EA2EFC">
        <w:t>odziny</w:t>
      </w:r>
      <w:r w:rsidR="00593FE5">
        <w:t xml:space="preserve"> i szkoły w procesie wychowania.</w:t>
      </w:r>
    </w:p>
    <w:p w:rsidR="00EA2EFC" w:rsidRDefault="00240BED" w:rsidP="00EA2EFC">
      <w:pPr>
        <w:pStyle w:val="Bezodstpw"/>
        <w:numPr>
          <w:ilvl w:val="0"/>
          <w:numId w:val="3"/>
        </w:numPr>
        <w:jc w:val="both"/>
      </w:pPr>
      <w:r>
        <w:t>U</w:t>
      </w:r>
      <w:r w:rsidR="00EA2EFC">
        <w:t>powszechnianie wśród uczniów zasad ochrony środowiska naturalnego oraz wiedzy o składnikach i funkcjonowaniu rodzimego środowiska przyrodniczego, a także umiejętności</w:t>
      </w:r>
      <w:r w:rsidR="00593FE5">
        <w:t xml:space="preserve"> korzystania z zasobów przyrody.</w:t>
      </w:r>
    </w:p>
    <w:p w:rsidR="00EA2EFC" w:rsidRDefault="00240BED" w:rsidP="00EA2EFC">
      <w:pPr>
        <w:pStyle w:val="Bezodstpw"/>
        <w:numPr>
          <w:ilvl w:val="0"/>
          <w:numId w:val="3"/>
        </w:numPr>
        <w:jc w:val="both"/>
      </w:pPr>
      <w:r>
        <w:t>U</w:t>
      </w:r>
      <w:r w:rsidR="00EA2EFC">
        <w:t>powszechnianie zdrowego stylu życia i aktywności fizycznej oraz podnoszenie</w:t>
      </w:r>
      <w:r w:rsidR="00593FE5">
        <w:t xml:space="preserve"> sprawności fizycznej.</w:t>
      </w:r>
    </w:p>
    <w:p w:rsidR="00EA2EFC" w:rsidRDefault="00240BED" w:rsidP="00EA2EFC">
      <w:pPr>
        <w:pStyle w:val="Bezodstpw"/>
        <w:numPr>
          <w:ilvl w:val="0"/>
          <w:numId w:val="3"/>
        </w:numPr>
        <w:jc w:val="both"/>
      </w:pPr>
      <w:r>
        <w:t>P</w:t>
      </w:r>
      <w:r w:rsidR="00EA2EFC">
        <w:t>oprawę stanu zdrowia uczniów pochodzących z terenów zagrożonych ekologicznie,</w:t>
      </w:r>
    </w:p>
    <w:p w:rsidR="00EA2EFC" w:rsidRDefault="00240BED" w:rsidP="00EA2EFC">
      <w:pPr>
        <w:pStyle w:val="Bezodstpw"/>
        <w:numPr>
          <w:ilvl w:val="0"/>
          <w:numId w:val="3"/>
        </w:numPr>
        <w:jc w:val="both"/>
      </w:pPr>
      <w:r>
        <w:t>P</w:t>
      </w:r>
      <w:r w:rsidR="00EA2EFC">
        <w:t>rzeciwdziałanie zachowaniom ryzykownym, w szczególności w r</w:t>
      </w:r>
      <w:r w:rsidR="00593FE5">
        <w:t>amach profilaktyki uniwersalnej.</w:t>
      </w:r>
    </w:p>
    <w:p w:rsidR="00EA2EFC" w:rsidRPr="00EA2EFC" w:rsidRDefault="00240BED" w:rsidP="00EA2EFC">
      <w:pPr>
        <w:pStyle w:val="Bezodstpw"/>
        <w:numPr>
          <w:ilvl w:val="0"/>
          <w:numId w:val="3"/>
        </w:numPr>
        <w:jc w:val="both"/>
      </w:pPr>
      <w:r>
        <w:t>P</w:t>
      </w:r>
      <w:r w:rsidR="00EA2EFC">
        <w:t>oznawanie zasad bezpiecznego zachowania się w różnych sytuacjach.</w:t>
      </w:r>
    </w:p>
    <w:p w:rsidR="00EA2EFC" w:rsidRDefault="006F26C6" w:rsidP="00EA2EFC">
      <w:pPr>
        <w:pStyle w:val="Bezodstpw"/>
        <w:numPr>
          <w:ilvl w:val="0"/>
          <w:numId w:val="1"/>
        </w:numPr>
        <w:spacing w:before="120" w:after="120"/>
        <w:ind w:left="714" w:hanging="357"/>
        <w:jc w:val="both"/>
        <w:rPr>
          <w:b/>
        </w:rPr>
      </w:pPr>
      <w:r w:rsidRPr="006F26C6">
        <w:rPr>
          <w:b/>
        </w:rPr>
        <w:t>Krajoznawstwo i turystyka są organizowane w trakcie roku szkolnego, w szczególności w ramach odpowiednio zajęć dydaktyczno-wychowawczych lub opiekuńczych, z wyjątkiem okresu ferii letnich i zimowych oraz wiosennej i zimowej przerwy świątecznej.</w:t>
      </w:r>
    </w:p>
    <w:p w:rsidR="006F26C6" w:rsidRDefault="006F26C6" w:rsidP="004C5A55">
      <w:pPr>
        <w:pStyle w:val="Bezodstpw"/>
        <w:numPr>
          <w:ilvl w:val="0"/>
          <w:numId w:val="4"/>
        </w:numPr>
        <w:ind w:hanging="357"/>
        <w:jc w:val="both"/>
      </w:pPr>
      <w:r w:rsidRPr="006F26C6">
        <w:t>Organizowanie przez szkołę krajoznawstwa i turystyki  odbywa się w następujących formach:</w:t>
      </w:r>
    </w:p>
    <w:p w:rsidR="006F26C6" w:rsidRDefault="006F26C6" w:rsidP="004C5A55">
      <w:pPr>
        <w:pStyle w:val="Bezodstpw"/>
        <w:numPr>
          <w:ilvl w:val="1"/>
          <w:numId w:val="4"/>
        </w:numPr>
        <w:ind w:hanging="357"/>
        <w:jc w:val="both"/>
      </w:pPr>
      <w:r>
        <w:t>wycieczek przedmiotowych – inicjowanych i realizowanych przez nauczycieli w celu uzupełnienia programu nauczania w ramach jednego lub kilku przedmiotów,</w:t>
      </w:r>
    </w:p>
    <w:p w:rsidR="006F26C6" w:rsidRDefault="006F26C6" w:rsidP="004C5A55">
      <w:pPr>
        <w:pStyle w:val="Bezodstpw"/>
        <w:numPr>
          <w:ilvl w:val="1"/>
          <w:numId w:val="4"/>
        </w:numPr>
        <w:ind w:hanging="357"/>
        <w:jc w:val="both"/>
      </w:pPr>
      <w:r>
        <w:t>wycieczek krajoznawczo-turystycznych o charakterze interdyscyplinarnym, w których udział nie wymaga od uczniów przygotowania kondycyjnego i umiejętności posługiwania się specjalistycznym sprzętem, organizowanych w celu nabywania wiedzy o otaczającym środowisku i umiejętności zastosowania tej wiedzy w praktyce,</w:t>
      </w:r>
    </w:p>
    <w:p w:rsidR="006F26C6" w:rsidRDefault="006F26C6" w:rsidP="004C5A55">
      <w:pPr>
        <w:pStyle w:val="Bezodstpw"/>
        <w:numPr>
          <w:ilvl w:val="1"/>
          <w:numId w:val="4"/>
        </w:numPr>
        <w:ind w:hanging="357"/>
        <w:jc w:val="both"/>
      </w:pPr>
      <w:r>
        <w:t>specjalistycznych wycieczek krajoznawczo-turystycznych, w których udział wymaga od uczniów przygotowania kondycyjnego, sprawnościowego i umiejętności posługiwania się specjalistycznym sprzętem, a program wycieczki przewiduje intensywną aktywność turystyczną, fizyczną lub długodystansowość na szlakach turystycznych – zwanych dalej „wycieczkami”.</w:t>
      </w:r>
    </w:p>
    <w:p w:rsidR="00EA2EFC" w:rsidRPr="00EA2EFC" w:rsidRDefault="006F26C6" w:rsidP="004C5A55">
      <w:pPr>
        <w:pStyle w:val="Bezodstpw"/>
        <w:numPr>
          <w:ilvl w:val="0"/>
          <w:numId w:val="4"/>
        </w:numPr>
        <w:ind w:hanging="357"/>
        <w:jc w:val="both"/>
      </w:pPr>
      <w:r w:rsidRPr="006F26C6">
        <w:t>Wycieczki mogą być organizowane w kraju lub za granicą.</w:t>
      </w:r>
    </w:p>
    <w:p w:rsidR="005469BA" w:rsidRDefault="005469BA" w:rsidP="00EA2EFC">
      <w:pPr>
        <w:pStyle w:val="Bezodstpw"/>
        <w:numPr>
          <w:ilvl w:val="0"/>
          <w:numId w:val="1"/>
        </w:numPr>
        <w:spacing w:before="120" w:after="120"/>
        <w:ind w:left="714" w:hanging="357"/>
        <w:jc w:val="both"/>
        <w:rPr>
          <w:b/>
        </w:rPr>
      </w:pPr>
      <w:r w:rsidRPr="005469BA">
        <w:rPr>
          <w:b/>
        </w:rPr>
        <w:t>Organizację i program wycieczki dostosowuje się do wieku, zainteresowań i potrzeb uczniów, ich stanu zdrowia, kondycji, sprawności fizycznej i umiejętności.</w:t>
      </w:r>
    </w:p>
    <w:p w:rsidR="005469BA" w:rsidRDefault="005469BA" w:rsidP="00EA2EFC">
      <w:pPr>
        <w:pStyle w:val="Bezodstpw"/>
        <w:numPr>
          <w:ilvl w:val="0"/>
          <w:numId w:val="1"/>
        </w:numPr>
        <w:spacing w:before="120" w:after="120"/>
        <w:ind w:left="714" w:hanging="357"/>
        <w:jc w:val="both"/>
        <w:rPr>
          <w:b/>
        </w:rPr>
      </w:pPr>
      <w:r w:rsidRPr="005469BA">
        <w:rPr>
          <w:b/>
        </w:rPr>
        <w:t>Zgodę na zorganizowanie wycieczki wyraża dyrektor szkoły, zatwierdzając kartę wycieczki.</w:t>
      </w:r>
    </w:p>
    <w:p w:rsidR="005469BA" w:rsidRDefault="005469BA" w:rsidP="004C5A55">
      <w:pPr>
        <w:pStyle w:val="Bezodstpw"/>
        <w:numPr>
          <w:ilvl w:val="0"/>
          <w:numId w:val="5"/>
        </w:numPr>
        <w:ind w:hanging="357"/>
        <w:jc w:val="both"/>
      </w:pPr>
      <w:r>
        <w:t xml:space="preserve">Wzór karty wycieczki określa załącznik </w:t>
      </w:r>
      <w:r w:rsidR="001708F6" w:rsidRPr="001708F6">
        <w:rPr>
          <w:b/>
        </w:rPr>
        <w:t>1</w:t>
      </w:r>
      <w:r w:rsidR="001708F6">
        <w:t xml:space="preserve"> </w:t>
      </w:r>
      <w:r w:rsidRPr="001708F6">
        <w:t>do</w:t>
      </w:r>
      <w:r>
        <w:t xml:space="preserve"> regulaminu,</w:t>
      </w:r>
    </w:p>
    <w:p w:rsidR="005469BA" w:rsidRDefault="005469BA" w:rsidP="004C5A55">
      <w:pPr>
        <w:pStyle w:val="Bezodstpw"/>
        <w:numPr>
          <w:ilvl w:val="0"/>
          <w:numId w:val="5"/>
        </w:numPr>
        <w:ind w:hanging="357"/>
        <w:jc w:val="both"/>
      </w:pPr>
      <w:r>
        <w:t>Do karty wycieczki dołącza się listę uczniów biorących udział w wycieczce, zawierającą imię i nazwisko ucznia oraz  telefon rodzica lub rodziców ucznia. Listę uczniów podpisuje dyrektor szkoły,</w:t>
      </w:r>
    </w:p>
    <w:p w:rsidR="005469BA" w:rsidRDefault="005469BA" w:rsidP="004C5A55">
      <w:pPr>
        <w:pStyle w:val="Bezodstpw"/>
        <w:numPr>
          <w:ilvl w:val="0"/>
          <w:numId w:val="5"/>
        </w:numPr>
        <w:ind w:hanging="357"/>
        <w:jc w:val="both"/>
      </w:pPr>
      <w:r>
        <w:t>Przed rozpoczęciem wycieczki organizator powinien przedstawić rodzicom i dyrektorowi jej plan,</w:t>
      </w:r>
    </w:p>
    <w:p w:rsidR="005469BA" w:rsidRDefault="005469BA" w:rsidP="004C5A55">
      <w:pPr>
        <w:pStyle w:val="Bezodstpw"/>
        <w:numPr>
          <w:ilvl w:val="0"/>
          <w:numId w:val="5"/>
        </w:numPr>
        <w:ind w:hanging="357"/>
        <w:jc w:val="both"/>
      </w:pPr>
      <w:r>
        <w:t>Plan wycieczki należy przedstawić  w następujących terminach:</w:t>
      </w:r>
    </w:p>
    <w:p w:rsidR="005469BA" w:rsidRDefault="005469BA" w:rsidP="004C5A55">
      <w:pPr>
        <w:pStyle w:val="Bezodstpw"/>
        <w:numPr>
          <w:ilvl w:val="1"/>
          <w:numId w:val="6"/>
        </w:numPr>
        <w:ind w:hanging="357"/>
        <w:jc w:val="both"/>
      </w:pPr>
      <w:r>
        <w:lastRenderedPageBreak/>
        <w:t>wycieczki przedmiotowe – 2 dni  przed rozpoczęciem,</w:t>
      </w:r>
    </w:p>
    <w:p w:rsidR="005469BA" w:rsidRDefault="005469BA" w:rsidP="004C5A55">
      <w:pPr>
        <w:pStyle w:val="Bezodstpw"/>
        <w:numPr>
          <w:ilvl w:val="1"/>
          <w:numId w:val="6"/>
        </w:numPr>
        <w:ind w:hanging="357"/>
        <w:jc w:val="both"/>
      </w:pPr>
      <w:r>
        <w:t>jednodniowe – 5 dni przed wyjazdem,</w:t>
      </w:r>
    </w:p>
    <w:p w:rsidR="005469BA" w:rsidRDefault="005469BA" w:rsidP="004C5A55">
      <w:pPr>
        <w:pStyle w:val="Bezodstpw"/>
        <w:numPr>
          <w:ilvl w:val="1"/>
          <w:numId w:val="6"/>
        </w:numPr>
        <w:ind w:hanging="357"/>
        <w:jc w:val="both"/>
      </w:pPr>
      <w:r>
        <w:t>wycieczka kilkudniowa – 2 tygodnie przed wyjazdem,</w:t>
      </w:r>
    </w:p>
    <w:p w:rsidR="005469BA" w:rsidRDefault="005469BA" w:rsidP="004C5A55">
      <w:pPr>
        <w:pStyle w:val="Bezodstpw"/>
        <w:numPr>
          <w:ilvl w:val="1"/>
          <w:numId w:val="6"/>
        </w:numPr>
        <w:ind w:hanging="357"/>
        <w:jc w:val="both"/>
      </w:pPr>
      <w:r>
        <w:t>wycieczki zagraniczne – 6 tygodni przed rozpoczęciem.</w:t>
      </w:r>
    </w:p>
    <w:p w:rsidR="005469BA" w:rsidRDefault="005469BA" w:rsidP="004C5A55">
      <w:pPr>
        <w:pStyle w:val="Bezodstpw"/>
        <w:numPr>
          <w:ilvl w:val="0"/>
          <w:numId w:val="5"/>
        </w:numPr>
        <w:ind w:hanging="357"/>
        <w:jc w:val="both"/>
      </w:pPr>
      <w:r>
        <w:t>Wychowawca klasy zobowiązany jest do sporządzenia listy uczniów pozostających w szkole  i dostarczeniu jej do dyspozycji dyrektorowi szkoły  na przynajmniej 5 dni przed planowanym wyjściem lub wyjazdem,</w:t>
      </w:r>
    </w:p>
    <w:p w:rsidR="005469BA" w:rsidRDefault="005469BA" w:rsidP="004C5A55">
      <w:pPr>
        <w:pStyle w:val="Bezodstpw"/>
        <w:numPr>
          <w:ilvl w:val="0"/>
          <w:numId w:val="5"/>
        </w:numPr>
        <w:ind w:hanging="357"/>
        <w:jc w:val="both"/>
      </w:pPr>
      <w:r>
        <w:t>Dokumentacja powinna być sporządzona w dwóch egzemplarzach , z których jeden pozostaje w szkole, drugi zabiera ze sobą kierownik wycieczki,</w:t>
      </w:r>
    </w:p>
    <w:p w:rsidR="005469BA" w:rsidRPr="005469BA" w:rsidRDefault="005469BA" w:rsidP="004C5A55">
      <w:pPr>
        <w:pStyle w:val="Bezodstpw"/>
        <w:numPr>
          <w:ilvl w:val="0"/>
          <w:numId w:val="5"/>
        </w:numPr>
        <w:ind w:hanging="357"/>
        <w:jc w:val="both"/>
      </w:pPr>
      <w:r>
        <w:t>Wszystkie wyjścia poza teren szkoły (wycieczki przedmiotowe lub krajoznawczo – turystyczne) w obrębie tej samej miejscowości powinny być wpisane do zeszytu wyjść, który znajduje się w sekretariacie.</w:t>
      </w:r>
    </w:p>
    <w:p w:rsidR="00D2253E" w:rsidRDefault="00D2253E" w:rsidP="00EA2EFC">
      <w:pPr>
        <w:pStyle w:val="Bezodstpw"/>
        <w:numPr>
          <w:ilvl w:val="0"/>
          <w:numId w:val="1"/>
        </w:numPr>
        <w:spacing w:before="120" w:after="120"/>
        <w:ind w:left="714" w:hanging="357"/>
        <w:jc w:val="both"/>
        <w:rPr>
          <w:b/>
        </w:rPr>
      </w:pPr>
      <w:r w:rsidRPr="00D2253E">
        <w:rPr>
          <w:b/>
        </w:rPr>
        <w:t>W</w:t>
      </w:r>
      <w:r w:rsidR="00C22723">
        <w:rPr>
          <w:b/>
        </w:rPr>
        <w:t>ycieczki zagraniczne</w:t>
      </w:r>
      <w:r w:rsidRPr="00D2253E">
        <w:rPr>
          <w:b/>
        </w:rPr>
        <w:t>:</w:t>
      </w:r>
    </w:p>
    <w:p w:rsidR="00D2253E" w:rsidRDefault="006D5B20" w:rsidP="004C5A55">
      <w:pPr>
        <w:pStyle w:val="Bezodstpw"/>
        <w:numPr>
          <w:ilvl w:val="0"/>
          <w:numId w:val="7"/>
        </w:numPr>
        <w:ind w:hanging="357"/>
        <w:jc w:val="both"/>
      </w:pPr>
      <w:r>
        <w:t>D</w:t>
      </w:r>
      <w:r w:rsidR="00D2253E">
        <w:t xml:space="preserve">yrektor szkoły jest obowiązany poinformować organ prowadzący i organ sprawujący nadzór pedagogiczny o organizowaniu takiej wycieczki, przekazując kartę wycieczki, o której mowa w pkt. </w:t>
      </w:r>
      <w:r w:rsidR="00D2253E" w:rsidRPr="004C5A55">
        <w:rPr>
          <w:b/>
        </w:rPr>
        <w:t>V.1</w:t>
      </w:r>
      <w:r w:rsidR="00D2253E">
        <w:t xml:space="preserve">; dyrektor szkoły nie przekazuje listy uczniów, o której mowa w pkt. </w:t>
      </w:r>
      <w:r w:rsidR="00D2253E" w:rsidRPr="004C5A55">
        <w:rPr>
          <w:b/>
        </w:rPr>
        <w:t>V.</w:t>
      </w:r>
      <w:r w:rsidR="004C5A55">
        <w:rPr>
          <w:b/>
        </w:rPr>
        <w:t>2</w:t>
      </w:r>
      <w:r w:rsidR="00D2253E">
        <w:t>;</w:t>
      </w:r>
    </w:p>
    <w:p w:rsidR="00D2253E" w:rsidRDefault="006D5B20" w:rsidP="004C5A55">
      <w:pPr>
        <w:pStyle w:val="Bezodstpw"/>
        <w:numPr>
          <w:ilvl w:val="0"/>
          <w:numId w:val="7"/>
        </w:numPr>
        <w:ind w:hanging="357"/>
        <w:jc w:val="both"/>
      </w:pPr>
      <w:r>
        <w:t>S</w:t>
      </w:r>
      <w:r w:rsidR="00D2253E">
        <w:t>zkoła ma obowiązek zawrzeć umowę ubezpieczenia od następstw nieszczęśliwych wypadków i kosztów leczenia na rzecz osób biorących udział w wycieczce, o ile obowiązek zawarcia takiej umowy nie wynika z odrębnych przepisów;</w:t>
      </w:r>
    </w:p>
    <w:p w:rsidR="00D2253E" w:rsidRDefault="006D5B20" w:rsidP="004C5A55">
      <w:pPr>
        <w:pStyle w:val="Bezodstpw"/>
        <w:numPr>
          <w:ilvl w:val="0"/>
          <w:numId w:val="7"/>
        </w:numPr>
        <w:ind w:hanging="357"/>
        <w:jc w:val="both"/>
      </w:pPr>
      <w:r>
        <w:t>K</w:t>
      </w:r>
      <w:r w:rsidR="00D2253E">
        <w:t>ierownik wycieczki lub co najmniej jeden opiekun wycieczki zna język obcy na poziomie umożliwiającym porozumiewanie się w krajach tranzytowych i kraju docelowym.</w:t>
      </w:r>
    </w:p>
    <w:p w:rsidR="006D5B20" w:rsidRDefault="006D5B20" w:rsidP="004C5A55">
      <w:pPr>
        <w:pStyle w:val="Bezodstpw"/>
        <w:numPr>
          <w:ilvl w:val="0"/>
          <w:numId w:val="7"/>
        </w:numPr>
        <w:ind w:hanging="357"/>
        <w:jc w:val="both"/>
      </w:pPr>
      <w:r>
        <w:t>Z</w:t>
      </w:r>
      <w:r w:rsidR="00D2253E">
        <w:t>awiadomienie, o którym mowa w pkt.VII.1.zawiera w szczególności:</w:t>
      </w:r>
    </w:p>
    <w:p w:rsidR="006D5B20" w:rsidRDefault="00D2253E" w:rsidP="004C5A55">
      <w:pPr>
        <w:pStyle w:val="Bezodstpw"/>
        <w:numPr>
          <w:ilvl w:val="1"/>
          <w:numId w:val="7"/>
        </w:numPr>
        <w:ind w:hanging="357"/>
        <w:jc w:val="both"/>
      </w:pPr>
      <w:r>
        <w:t>nazwę kraju,</w:t>
      </w:r>
    </w:p>
    <w:p w:rsidR="006D5B20" w:rsidRDefault="00D2253E" w:rsidP="004C5A55">
      <w:pPr>
        <w:pStyle w:val="Bezodstpw"/>
        <w:numPr>
          <w:ilvl w:val="1"/>
          <w:numId w:val="7"/>
        </w:numPr>
        <w:ind w:hanging="357"/>
        <w:jc w:val="both"/>
      </w:pPr>
      <w:r>
        <w:t>czas pobytu,</w:t>
      </w:r>
    </w:p>
    <w:p w:rsidR="006D5B20" w:rsidRDefault="00D2253E" w:rsidP="004C5A55">
      <w:pPr>
        <w:pStyle w:val="Bezodstpw"/>
        <w:numPr>
          <w:ilvl w:val="1"/>
          <w:numId w:val="7"/>
        </w:numPr>
        <w:ind w:hanging="357"/>
        <w:jc w:val="both"/>
      </w:pPr>
      <w:r>
        <w:t>program pobytu,</w:t>
      </w:r>
    </w:p>
    <w:p w:rsidR="00D2253E" w:rsidRPr="00D2253E" w:rsidRDefault="00D2253E" w:rsidP="004C5A55">
      <w:pPr>
        <w:pStyle w:val="Bezodstpw"/>
        <w:numPr>
          <w:ilvl w:val="1"/>
          <w:numId w:val="7"/>
        </w:numPr>
        <w:ind w:hanging="357"/>
        <w:jc w:val="both"/>
      </w:pPr>
      <w:r>
        <w:t>imię i nazwisko kierownika oraz opiekunów</w:t>
      </w:r>
      <w:r w:rsidR="006D5B20">
        <w:t>.</w:t>
      </w:r>
    </w:p>
    <w:p w:rsidR="00D2253E" w:rsidRDefault="004C5A55" w:rsidP="00EA2EFC">
      <w:pPr>
        <w:pStyle w:val="Bezodstpw"/>
        <w:numPr>
          <w:ilvl w:val="0"/>
          <w:numId w:val="1"/>
        </w:numPr>
        <w:spacing w:before="120" w:after="120"/>
        <w:ind w:left="714" w:hanging="357"/>
        <w:jc w:val="both"/>
        <w:rPr>
          <w:b/>
        </w:rPr>
      </w:pPr>
      <w:r w:rsidRPr="004C5A55">
        <w:rPr>
          <w:b/>
        </w:rPr>
        <w:t>Ze względu na czas trwania rozróżnia się wycieczki</w:t>
      </w:r>
      <w:r>
        <w:rPr>
          <w:b/>
        </w:rPr>
        <w:t>:</w:t>
      </w:r>
    </w:p>
    <w:p w:rsidR="004C5A55" w:rsidRDefault="004C5A55" w:rsidP="004C5A55">
      <w:pPr>
        <w:pStyle w:val="Bezodstpw"/>
        <w:numPr>
          <w:ilvl w:val="0"/>
          <w:numId w:val="10"/>
        </w:numPr>
        <w:ind w:left="714"/>
        <w:jc w:val="both"/>
      </w:pPr>
      <w:r>
        <w:t>Lekcyjne - przedmiotowe (klasowe),</w:t>
      </w:r>
    </w:p>
    <w:p w:rsidR="004C5A55" w:rsidRDefault="004C5A55" w:rsidP="004C5A55">
      <w:pPr>
        <w:pStyle w:val="Bezodstpw"/>
        <w:numPr>
          <w:ilvl w:val="0"/>
          <w:numId w:val="10"/>
        </w:numPr>
        <w:ind w:left="714"/>
        <w:jc w:val="both"/>
      </w:pPr>
      <w:r>
        <w:t>Jednodniowe trwające od kilku do kilkunastu godzin,</w:t>
      </w:r>
    </w:p>
    <w:p w:rsidR="004C5A55" w:rsidRDefault="004C5A55" w:rsidP="004C5A55">
      <w:pPr>
        <w:pStyle w:val="Bezodstpw"/>
        <w:numPr>
          <w:ilvl w:val="0"/>
          <w:numId w:val="10"/>
        </w:numPr>
        <w:ind w:left="714"/>
        <w:jc w:val="both"/>
      </w:pPr>
      <w:r>
        <w:t>Kilkudniowe z noclegami poza miejscem zamieszkania uczniów.</w:t>
      </w:r>
    </w:p>
    <w:p w:rsidR="004C5A55" w:rsidRPr="004C5A55" w:rsidRDefault="004C5A55" w:rsidP="004C5A55">
      <w:pPr>
        <w:pStyle w:val="Bezodstpw"/>
        <w:ind w:left="714"/>
        <w:jc w:val="both"/>
        <w:rPr>
          <w:b/>
          <w:u w:val="single"/>
        </w:rPr>
      </w:pPr>
      <w:r w:rsidRPr="004C5A55">
        <w:rPr>
          <w:b/>
          <w:u w:val="single"/>
        </w:rPr>
        <w:t>Wycieczka kilkudniowa może się odbyć jeśli zgłosi się min. 80% uczniów danej klasy</w:t>
      </w:r>
      <w:r>
        <w:rPr>
          <w:b/>
          <w:u w:val="single"/>
        </w:rPr>
        <w:t>.</w:t>
      </w:r>
    </w:p>
    <w:p w:rsidR="004C5A55" w:rsidRDefault="004C5A55" w:rsidP="004C5A55">
      <w:pPr>
        <w:pStyle w:val="Bezodstpw"/>
        <w:numPr>
          <w:ilvl w:val="0"/>
          <w:numId w:val="1"/>
        </w:numPr>
        <w:spacing w:before="120" w:after="120"/>
        <w:ind w:left="714" w:hanging="357"/>
        <w:jc w:val="both"/>
        <w:rPr>
          <w:b/>
        </w:rPr>
      </w:pPr>
      <w:r w:rsidRPr="004C5A55">
        <w:rPr>
          <w:b/>
        </w:rPr>
        <w:t>Dokumenty</w:t>
      </w:r>
      <w:r>
        <w:rPr>
          <w:b/>
        </w:rPr>
        <w:t>:</w:t>
      </w:r>
    </w:p>
    <w:p w:rsidR="004C5A55" w:rsidRDefault="004C5A55" w:rsidP="004C5A55">
      <w:pPr>
        <w:pStyle w:val="Bezodstpw"/>
        <w:numPr>
          <w:ilvl w:val="0"/>
          <w:numId w:val="11"/>
        </w:numPr>
        <w:jc w:val="both"/>
      </w:pPr>
      <w:r>
        <w:t xml:space="preserve">Karta wycieczki zawierająca: </w:t>
      </w:r>
    </w:p>
    <w:p w:rsidR="004C5A55" w:rsidRDefault="004C5A55" w:rsidP="004C5A55">
      <w:pPr>
        <w:pStyle w:val="Bezodstpw"/>
        <w:numPr>
          <w:ilvl w:val="1"/>
          <w:numId w:val="12"/>
        </w:numPr>
        <w:jc w:val="both"/>
      </w:pPr>
      <w:r>
        <w:t>termin,</w:t>
      </w:r>
    </w:p>
    <w:p w:rsidR="004C5A55" w:rsidRDefault="004C5A55" w:rsidP="004C5A55">
      <w:pPr>
        <w:pStyle w:val="Bezodstpw"/>
        <w:numPr>
          <w:ilvl w:val="1"/>
          <w:numId w:val="12"/>
        </w:numPr>
        <w:jc w:val="both"/>
      </w:pPr>
      <w:r>
        <w:t>trasę,</w:t>
      </w:r>
    </w:p>
    <w:p w:rsidR="004C5A55" w:rsidRDefault="004C5A55" w:rsidP="004C5A55">
      <w:pPr>
        <w:pStyle w:val="Bezodstpw"/>
        <w:numPr>
          <w:ilvl w:val="1"/>
          <w:numId w:val="12"/>
        </w:numPr>
        <w:jc w:val="both"/>
      </w:pPr>
      <w:r>
        <w:t>środek lokomocji,</w:t>
      </w:r>
    </w:p>
    <w:p w:rsidR="004C5A55" w:rsidRDefault="004C5A55" w:rsidP="004C5A55">
      <w:pPr>
        <w:pStyle w:val="Bezodstpw"/>
        <w:numPr>
          <w:ilvl w:val="1"/>
          <w:numId w:val="12"/>
        </w:numPr>
        <w:jc w:val="both"/>
      </w:pPr>
      <w:r>
        <w:t>cel wycieczki,</w:t>
      </w:r>
    </w:p>
    <w:p w:rsidR="004C5A55" w:rsidRDefault="004C5A55" w:rsidP="004C5A55">
      <w:pPr>
        <w:pStyle w:val="Bezodstpw"/>
        <w:numPr>
          <w:ilvl w:val="1"/>
          <w:numId w:val="12"/>
        </w:numPr>
        <w:jc w:val="both"/>
      </w:pPr>
      <w:r>
        <w:t>zakwaterowanie i wyżywienie,</w:t>
      </w:r>
    </w:p>
    <w:p w:rsidR="004C5A55" w:rsidRDefault="004C5A55" w:rsidP="004C5A55">
      <w:pPr>
        <w:pStyle w:val="Bezodstpw"/>
        <w:numPr>
          <w:ilvl w:val="1"/>
          <w:numId w:val="12"/>
        </w:numPr>
        <w:jc w:val="both"/>
      </w:pPr>
      <w:r>
        <w:t>imiona i nazwiska opiekunów,</w:t>
      </w:r>
    </w:p>
    <w:p w:rsidR="004C5A55" w:rsidRDefault="004C5A55" w:rsidP="004C5A55">
      <w:pPr>
        <w:pStyle w:val="Bezodstpw"/>
        <w:numPr>
          <w:ilvl w:val="1"/>
          <w:numId w:val="12"/>
        </w:numPr>
        <w:jc w:val="both"/>
      </w:pPr>
      <w:r>
        <w:t>imię i nazwisko kierownika wycieczki,</w:t>
      </w:r>
    </w:p>
    <w:p w:rsidR="004C5A55" w:rsidRDefault="004C5A55" w:rsidP="004C5A55">
      <w:pPr>
        <w:pStyle w:val="Bezodstpw"/>
        <w:numPr>
          <w:ilvl w:val="1"/>
          <w:numId w:val="12"/>
        </w:numPr>
        <w:jc w:val="both"/>
      </w:pPr>
      <w:r>
        <w:t>liczbę uczestników i klasę, z której pochodzą,</w:t>
      </w:r>
    </w:p>
    <w:p w:rsidR="004C5A55" w:rsidRDefault="004C5A55" w:rsidP="004C5A55">
      <w:pPr>
        <w:pStyle w:val="Bezodstpw"/>
        <w:numPr>
          <w:ilvl w:val="1"/>
          <w:numId w:val="12"/>
        </w:numPr>
        <w:jc w:val="both"/>
      </w:pPr>
      <w:r>
        <w:t>podpisy opiekunów i kierownika wycieczki.</w:t>
      </w:r>
    </w:p>
    <w:p w:rsidR="004C5A55" w:rsidRDefault="004C5A55" w:rsidP="004C5A55">
      <w:pPr>
        <w:pStyle w:val="Bezodstpw"/>
        <w:numPr>
          <w:ilvl w:val="0"/>
          <w:numId w:val="11"/>
        </w:numPr>
        <w:jc w:val="both"/>
      </w:pPr>
      <w:r>
        <w:t>Lista uczestników wycieczki z telefonami do rodzica lub rodziców / opiekuna prawnego, nr telefonu do dyrektora szkoły,</w:t>
      </w:r>
    </w:p>
    <w:p w:rsidR="004C5A55" w:rsidRDefault="004C5A55" w:rsidP="004C5A55">
      <w:pPr>
        <w:pStyle w:val="Bezodstpw"/>
        <w:numPr>
          <w:ilvl w:val="0"/>
          <w:numId w:val="11"/>
        </w:numPr>
        <w:jc w:val="both"/>
      </w:pPr>
      <w:r>
        <w:t>Pisemna zgoda – oświadczenie rodziców / opiekunów na udział dziecka w wycieczce,</w:t>
      </w:r>
    </w:p>
    <w:p w:rsidR="004C5A55" w:rsidRDefault="004C5A55" w:rsidP="004C5A55">
      <w:pPr>
        <w:pStyle w:val="Bezodstpw"/>
        <w:numPr>
          <w:ilvl w:val="0"/>
          <w:numId w:val="11"/>
        </w:numPr>
        <w:jc w:val="both"/>
      </w:pPr>
      <w:r>
        <w:t>Informacje dla wyjeżdżających (dla rodziców),</w:t>
      </w:r>
    </w:p>
    <w:p w:rsidR="004C5A55" w:rsidRDefault="004C5A55" w:rsidP="004C5A55">
      <w:pPr>
        <w:pStyle w:val="Bezodstpw"/>
        <w:numPr>
          <w:ilvl w:val="0"/>
          <w:numId w:val="11"/>
        </w:numPr>
        <w:jc w:val="both"/>
      </w:pPr>
      <w:r>
        <w:t>Harmonogram wycieczki,</w:t>
      </w:r>
    </w:p>
    <w:p w:rsidR="004C5A55" w:rsidRDefault="004C5A55" w:rsidP="004C5A55">
      <w:pPr>
        <w:pStyle w:val="Bezodstpw"/>
        <w:numPr>
          <w:ilvl w:val="0"/>
          <w:numId w:val="11"/>
        </w:numPr>
        <w:jc w:val="both"/>
      </w:pPr>
      <w:r>
        <w:t>Regulamin wycieczki,</w:t>
      </w:r>
    </w:p>
    <w:p w:rsidR="004C5A55" w:rsidRDefault="004C5A55" w:rsidP="004C5A55">
      <w:pPr>
        <w:pStyle w:val="Bezodstpw"/>
        <w:numPr>
          <w:ilvl w:val="0"/>
          <w:numId w:val="11"/>
        </w:numPr>
        <w:jc w:val="both"/>
      </w:pPr>
      <w:r>
        <w:t>Lista rodziców biorących udział w wycieczce,</w:t>
      </w:r>
    </w:p>
    <w:p w:rsidR="004C5A55" w:rsidRDefault="004C5A55" w:rsidP="004C5A55">
      <w:pPr>
        <w:pStyle w:val="Bezodstpw"/>
        <w:numPr>
          <w:ilvl w:val="0"/>
          <w:numId w:val="11"/>
        </w:numPr>
        <w:jc w:val="both"/>
      </w:pPr>
      <w:r>
        <w:lastRenderedPageBreak/>
        <w:t>Rozliczenie finansowe wycieczki.</w:t>
      </w:r>
    </w:p>
    <w:p w:rsidR="004C5A55" w:rsidRDefault="004C5A55" w:rsidP="004C5A55">
      <w:pPr>
        <w:pStyle w:val="Bezodstpw"/>
        <w:numPr>
          <w:ilvl w:val="0"/>
          <w:numId w:val="1"/>
        </w:numPr>
        <w:spacing w:before="120" w:after="120"/>
        <w:ind w:left="714" w:hanging="357"/>
        <w:jc w:val="both"/>
        <w:rPr>
          <w:b/>
        </w:rPr>
      </w:pPr>
      <w:r w:rsidRPr="004C5A55">
        <w:rPr>
          <w:b/>
        </w:rPr>
        <w:t>Zgoda rodziców na udział w wycieczce ucznia niepełnoletniego jest wyrażana w formie pisemnej.</w:t>
      </w:r>
    </w:p>
    <w:p w:rsidR="004C5A55" w:rsidRDefault="004C5A55" w:rsidP="004C5A55">
      <w:pPr>
        <w:pStyle w:val="Bezodstpw"/>
        <w:numPr>
          <w:ilvl w:val="0"/>
          <w:numId w:val="1"/>
        </w:numPr>
        <w:spacing w:before="120" w:after="120"/>
        <w:ind w:left="714" w:hanging="357"/>
        <w:jc w:val="both"/>
        <w:rPr>
          <w:b/>
        </w:rPr>
      </w:pPr>
      <w:r w:rsidRPr="004C5A55">
        <w:rPr>
          <w:b/>
        </w:rPr>
        <w:t>Dyrektor szkoły wyznacza kierownika i opiekunów wycieczki spośród pracowników pedagogicznych szkoły</w:t>
      </w:r>
      <w:r>
        <w:rPr>
          <w:b/>
        </w:rPr>
        <w:t>.</w:t>
      </w:r>
    </w:p>
    <w:p w:rsidR="00F6426B" w:rsidRDefault="00F6426B" w:rsidP="00F6426B">
      <w:pPr>
        <w:pStyle w:val="Bezodstpw"/>
        <w:numPr>
          <w:ilvl w:val="0"/>
          <w:numId w:val="13"/>
        </w:numPr>
        <w:jc w:val="both"/>
      </w:pPr>
      <w:r>
        <w:t>W zależności od celu i programu wycieczki opiekunem wycieczki może być także osoba niebędąca pracownikiem pedagogicznym szkoły, wyznaczona przez dyrektora szkoły.</w:t>
      </w:r>
    </w:p>
    <w:p w:rsidR="004C5A55" w:rsidRDefault="00F6426B" w:rsidP="00F6426B">
      <w:pPr>
        <w:pStyle w:val="Bezodstpw"/>
        <w:numPr>
          <w:ilvl w:val="0"/>
          <w:numId w:val="13"/>
        </w:numPr>
        <w:jc w:val="both"/>
      </w:pPr>
      <w:r>
        <w:t xml:space="preserve">W przypadku specjalistycznej wycieczki krajoznawczo-turystycznej, o której mowa w pkt. </w:t>
      </w:r>
      <w:r w:rsidRPr="00F6426B">
        <w:rPr>
          <w:b/>
        </w:rPr>
        <w:t>IV</w:t>
      </w:r>
      <w:r>
        <w:t>. kierownik i opiekunowie wycieczki są obowiązani posiadać udokumentowane przygotowanie zapewniające bezpieczną realizację programu wycieczki</w:t>
      </w:r>
    </w:p>
    <w:p w:rsidR="00F6426B" w:rsidRPr="00F6426B" w:rsidRDefault="00F6426B" w:rsidP="00F6426B">
      <w:pPr>
        <w:pStyle w:val="Bezodstpw"/>
        <w:numPr>
          <w:ilvl w:val="0"/>
          <w:numId w:val="1"/>
        </w:numPr>
        <w:spacing w:before="120" w:after="120"/>
        <w:ind w:left="714" w:hanging="357"/>
        <w:jc w:val="both"/>
        <w:rPr>
          <w:b/>
        </w:rPr>
      </w:pPr>
      <w:r w:rsidRPr="00F6426B">
        <w:rPr>
          <w:b/>
        </w:rPr>
        <w:t>Kierownik wycieczki:</w:t>
      </w:r>
    </w:p>
    <w:p w:rsidR="00F6426B" w:rsidRDefault="00F6426B" w:rsidP="00F6426B">
      <w:pPr>
        <w:pStyle w:val="Bezodstpw"/>
        <w:numPr>
          <w:ilvl w:val="0"/>
          <w:numId w:val="14"/>
        </w:numPr>
        <w:jc w:val="both"/>
      </w:pPr>
      <w:r>
        <w:t>Opracowuje program</w:t>
      </w:r>
      <w:r w:rsidR="00890B4A">
        <w:t xml:space="preserve">  (jeżeli jest samodzielnym organizatorem)</w:t>
      </w:r>
      <w:r>
        <w:t xml:space="preserve"> i regulamin wycieczki,</w:t>
      </w:r>
    </w:p>
    <w:p w:rsidR="00F6426B" w:rsidRDefault="00F6426B" w:rsidP="00F6426B">
      <w:pPr>
        <w:pStyle w:val="Bezodstpw"/>
        <w:numPr>
          <w:ilvl w:val="0"/>
          <w:numId w:val="14"/>
        </w:numPr>
        <w:jc w:val="both"/>
      </w:pPr>
      <w:r>
        <w:t>Zapoznaje uczniów, rodziców i opiekunów wycieczki z programem i regulaminem wycieczki oraz informuje ich o celu i trasie wycieczki,</w:t>
      </w:r>
    </w:p>
    <w:p w:rsidR="00F6426B" w:rsidRDefault="00F6426B" w:rsidP="00F6426B">
      <w:pPr>
        <w:pStyle w:val="Bezodstpw"/>
        <w:numPr>
          <w:ilvl w:val="0"/>
          <w:numId w:val="14"/>
        </w:numPr>
        <w:jc w:val="both"/>
      </w:pPr>
      <w:r>
        <w:t>Zapewnia warunki do pełnej realizacji programu wycieczki i przestrzegania jej regulaminu oraz sprawuje nadzór w tym zakresie,</w:t>
      </w:r>
    </w:p>
    <w:p w:rsidR="00F6426B" w:rsidRDefault="00F6426B" w:rsidP="00F6426B">
      <w:pPr>
        <w:pStyle w:val="Bezodstpw"/>
        <w:numPr>
          <w:ilvl w:val="0"/>
          <w:numId w:val="14"/>
        </w:numPr>
        <w:jc w:val="both"/>
      </w:pPr>
      <w:r>
        <w:t>Zapoznaje uczniów i opiekunów wycieczki z zasadami bezpieczeństwa oraz zapewnia warunki do ich przestrzegania,</w:t>
      </w:r>
    </w:p>
    <w:p w:rsidR="00F6426B" w:rsidRDefault="00F6426B" w:rsidP="00F6426B">
      <w:pPr>
        <w:pStyle w:val="Bezodstpw"/>
        <w:numPr>
          <w:ilvl w:val="0"/>
          <w:numId w:val="14"/>
        </w:numPr>
        <w:jc w:val="both"/>
      </w:pPr>
      <w:r>
        <w:t>Określa zadania opiekunów wycieczki w zakresie realizacji programu wycieczki oraz zapewnienia opieki i bezpieczeństwa uczniom,</w:t>
      </w:r>
    </w:p>
    <w:p w:rsidR="00F6426B" w:rsidRDefault="00F6426B" w:rsidP="00F6426B">
      <w:pPr>
        <w:pStyle w:val="Bezodstpw"/>
        <w:numPr>
          <w:ilvl w:val="0"/>
          <w:numId w:val="14"/>
        </w:numPr>
        <w:jc w:val="both"/>
      </w:pPr>
      <w:r>
        <w:t>Nadzoruje zaopatrzenie uczniów i opiekunów wycieczki w odpowiedni sprzęt, wyposażenie oraz apteczkę pierwszej pomocy,</w:t>
      </w:r>
    </w:p>
    <w:p w:rsidR="00F6426B" w:rsidRDefault="00F6426B" w:rsidP="00890B4A">
      <w:pPr>
        <w:pStyle w:val="Bezodstpw"/>
        <w:numPr>
          <w:ilvl w:val="0"/>
          <w:numId w:val="14"/>
        </w:numPr>
        <w:jc w:val="both"/>
      </w:pPr>
      <w:r>
        <w:t>Organizuje i nadzoruje transport, wyżywienie i noclegi dl</w:t>
      </w:r>
      <w:r w:rsidR="00890B4A">
        <w:t xml:space="preserve">a uczniów i opiekunów wycieczki </w:t>
      </w:r>
      <w:r w:rsidR="00890B4A">
        <w:t>(jeżeli jest samodzielnym organizatorem),</w:t>
      </w:r>
    </w:p>
    <w:p w:rsidR="00F6426B" w:rsidRDefault="00F6426B" w:rsidP="00F6426B">
      <w:pPr>
        <w:pStyle w:val="Bezodstpw"/>
        <w:numPr>
          <w:ilvl w:val="0"/>
          <w:numId w:val="14"/>
        </w:numPr>
        <w:jc w:val="both"/>
      </w:pPr>
      <w:r>
        <w:t>Dokonuje podziału zadań wśród uczniów,</w:t>
      </w:r>
    </w:p>
    <w:p w:rsidR="00F6426B" w:rsidRDefault="00F6426B" w:rsidP="00F6426B">
      <w:pPr>
        <w:pStyle w:val="Bezodstpw"/>
        <w:numPr>
          <w:ilvl w:val="0"/>
          <w:numId w:val="14"/>
        </w:numPr>
        <w:jc w:val="both"/>
      </w:pPr>
      <w:r>
        <w:t>Dysponuje środkami finansowymi przeznaczonymi na organizację wycieczki (jeżeli jest samodzielnym organizatorem),</w:t>
      </w:r>
    </w:p>
    <w:p w:rsidR="00F6426B" w:rsidRDefault="00F6426B" w:rsidP="00F6426B">
      <w:pPr>
        <w:pStyle w:val="Bezodstpw"/>
        <w:numPr>
          <w:ilvl w:val="0"/>
          <w:numId w:val="14"/>
        </w:numPr>
        <w:jc w:val="both"/>
      </w:pPr>
      <w:r>
        <w:t>Dokonuje podsumowania, oceny i rozliczenia finansowego wycieczki po jej zakończeniu i informuje o tym dyrektora szkoły i rodziców, w formie i terminie przyjętych w szkole (jeżeli jest samodzielnym organizatorem),</w:t>
      </w:r>
    </w:p>
    <w:p w:rsidR="00F6426B" w:rsidRDefault="000609DD" w:rsidP="00F6426B">
      <w:pPr>
        <w:pStyle w:val="Bezodstpw"/>
        <w:numPr>
          <w:ilvl w:val="0"/>
          <w:numId w:val="14"/>
        </w:numPr>
        <w:jc w:val="both"/>
      </w:pPr>
      <w:r>
        <w:t>Informuje</w:t>
      </w:r>
      <w:r w:rsidR="00F6426B">
        <w:t xml:space="preserve"> o ewentualnych wypadkach, które miały miejsce w trakcie wycieczki - o każdym wypadku zawiadamia się niezwłocznie:</w:t>
      </w:r>
    </w:p>
    <w:p w:rsidR="00F6426B" w:rsidRDefault="00F6426B" w:rsidP="00F6426B">
      <w:pPr>
        <w:pStyle w:val="Bezodstpw"/>
        <w:numPr>
          <w:ilvl w:val="1"/>
          <w:numId w:val="15"/>
        </w:numPr>
        <w:jc w:val="both"/>
      </w:pPr>
      <w:r>
        <w:t>rodziców /opiekunów/ poszkodowanego,</w:t>
      </w:r>
    </w:p>
    <w:p w:rsidR="00F6426B" w:rsidRPr="00F6426B" w:rsidRDefault="00F6426B" w:rsidP="00F6426B">
      <w:pPr>
        <w:pStyle w:val="Bezodstpw"/>
        <w:numPr>
          <w:ilvl w:val="1"/>
          <w:numId w:val="15"/>
        </w:numPr>
        <w:jc w:val="both"/>
      </w:pPr>
      <w:r>
        <w:t>dyrektora lub wicedyrektora szkoły.</w:t>
      </w:r>
    </w:p>
    <w:p w:rsidR="00F6426B" w:rsidRPr="00F6426B" w:rsidRDefault="00F6426B" w:rsidP="00F6426B">
      <w:pPr>
        <w:pStyle w:val="Bezodstpw"/>
        <w:numPr>
          <w:ilvl w:val="0"/>
          <w:numId w:val="1"/>
        </w:numPr>
        <w:spacing w:before="120" w:after="120"/>
        <w:ind w:left="714" w:hanging="357"/>
        <w:jc w:val="both"/>
        <w:rPr>
          <w:b/>
        </w:rPr>
      </w:pPr>
      <w:r w:rsidRPr="00F6426B">
        <w:rPr>
          <w:b/>
        </w:rPr>
        <w:t>Opiekun wycieczki:</w:t>
      </w:r>
    </w:p>
    <w:p w:rsidR="00F6426B" w:rsidRDefault="00F6426B" w:rsidP="00F6426B">
      <w:pPr>
        <w:pStyle w:val="Bezodstpw"/>
        <w:numPr>
          <w:ilvl w:val="0"/>
          <w:numId w:val="16"/>
        </w:numPr>
        <w:jc w:val="both"/>
      </w:pPr>
      <w:r>
        <w:t>Sprawuje opiekę nad powierzonymi mu uczniami,</w:t>
      </w:r>
    </w:p>
    <w:p w:rsidR="00F6426B" w:rsidRDefault="00F6426B" w:rsidP="00F6426B">
      <w:pPr>
        <w:pStyle w:val="Bezodstpw"/>
        <w:numPr>
          <w:ilvl w:val="0"/>
          <w:numId w:val="16"/>
        </w:numPr>
        <w:jc w:val="both"/>
      </w:pPr>
      <w:r>
        <w:t>Współdziała z kierownikiem wycieczki w zakresie realizacji programu wycieczki i przestrzegania jej regulaminu,</w:t>
      </w:r>
    </w:p>
    <w:p w:rsidR="00F6426B" w:rsidRDefault="00F6426B" w:rsidP="00F6426B">
      <w:pPr>
        <w:pStyle w:val="Bezodstpw"/>
        <w:numPr>
          <w:ilvl w:val="0"/>
          <w:numId w:val="16"/>
        </w:numPr>
        <w:jc w:val="both"/>
      </w:pPr>
      <w:r>
        <w:t>Sprawuje nadzór nad przestrzeganiem regulaminu wycieczki przez uczniów, ze szczególnym uwzględnieniem zasad bezpieczeństwa,</w:t>
      </w:r>
    </w:p>
    <w:p w:rsidR="00F6426B" w:rsidRDefault="00F6426B" w:rsidP="00F6426B">
      <w:pPr>
        <w:pStyle w:val="Bezodstpw"/>
        <w:numPr>
          <w:ilvl w:val="0"/>
          <w:numId w:val="16"/>
        </w:numPr>
        <w:jc w:val="both"/>
      </w:pPr>
      <w:r>
        <w:t>Nadzoruje wykonywanie zadań przydzielonych uczniom,</w:t>
      </w:r>
    </w:p>
    <w:p w:rsidR="00F6426B" w:rsidRDefault="00F6426B" w:rsidP="00F6426B">
      <w:pPr>
        <w:pStyle w:val="Bezodstpw"/>
        <w:numPr>
          <w:ilvl w:val="0"/>
          <w:numId w:val="16"/>
        </w:numPr>
        <w:jc w:val="both"/>
      </w:pPr>
      <w:r>
        <w:t>Wykonuje inne zadania zlecone przez kierownika wycieczki,</w:t>
      </w:r>
    </w:p>
    <w:p w:rsidR="00F6426B" w:rsidRDefault="00F6426B" w:rsidP="00F6426B">
      <w:pPr>
        <w:pStyle w:val="Bezodstpw"/>
        <w:numPr>
          <w:ilvl w:val="0"/>
          <w:numId w:val="16"/>
        </w:numPr>
        <w:jc w:val="both"/>
      </w:pPr>
      <w:r>
        <w:t>Opiekun zobowiązany jest do złożenia pisemnego oświadczenia  o odpowiedzialności opiekunów za powierzonych mu uczniów, uczestników wycieczki. Oświadczenie jest częścią karty wycieczki, ale może być podpisane również na oddzielnym piśmie,</w:t>
      </w:r>
    </w:p>
    <w:p w:rsidR="00F6426B" w:rsidRPr="00F6426B" w:rsidRDefault="00F6426B" w:rsidP="00F6426B">
      <w:pPr>
        <w:pStyle w:val="Bezodstpw"/>
        <w:numPr>
          <w:ilvl w:val="0"/>
          <w:numId w:val="16"/>
        </w:numPr>
        <w:jc w:val="both"/>
      </w:pPr>
      <w:r>
        <w:t>Opiekun wycieczki obowiązany jest sprawdzać stan liczebny grupy przed wyruszeniem z każdego miejsca pobytu, w czasie zwiedzania, przejazdu oraz po przybyciu do miejsca docelowego.</w:t>
      </w:r>
    </w:p>
    <w:p w:rsidR="00F6426B" w:rsidRPr="00F6426B" w:rsidRDefault="00F6426B" w:rsidP="00F6426B">
      <w:pPr>
        <w:pStyle w:val="Bezodstpw"/>
        <w:numPr>
          <w:ilvl w:val="0"/>
          <w:numId w:val="1"/>
        </w:numPr>
        <w:spacing w:before="120" w:after="120"/>
        <w:ind w:left="714" w:hanging="357"/>
        <w:jc w:val="both"/>
        <w:rPr>
          <w:b/>
        </w:rPr>
      </w:pPr>
      <w:r w:rsidRPr="00F6426B">
        <w:rPr>
          <w:b/>
        </w:rPr>
        <w:lastRenderedPageBreak/>
        <w:t>Dyrektor szkoły może wyrazić zgodę na łączenie funkcji kierownika i opiekuna wycieczki.</w:t>
      </w:r>
    </w:p>
    <w:p w:rsidR="00F6426B" w:rsidRPr="00F6426B" w:rsidRDefault="00F6426B" w:rsidP="00F6426B">
      <w:pPr>
        <w:pStyle w:val="Bezodstpw"/>
        <w:numPr>
          <w:ilvl w:val="0"/>
          <w:numId w:val="1"/>
        </w:numPr>
        <w:spacing w:before="120" w:after="120"/>
        <w:ind w:left="714" w:hanging="357"/>
        <w:jc w:val="both"/>
        <w:rPr>
          <w:b/>
        </w:rPr>
      </w:pPr>
      <w:r w:rsidRPr="00F6426B">
        <w:rPr>
          <w:b/>
        </w:rPr>
        <w:t>Zasady bezpieczeństwa na wycieczkac</w:t>
      </w:r>
      <w:r>
        <w:rPr>
          <w:b/>
        </w:rPr>
        <w:t>h</w:t>
      </w:r>
    </w:p>
    <w:p w:rsidR="008C4A64" w:rsidRDefault="008C4A64" w:rsidP="008C4A64">
      <w:pPr>
        <w:pStyle w:val="Bezodstpw"/>
        <w:numPr>
          <w:ilvl w:val="0"/>
          <w:numId w:val="17"/>
        </w:numPr>
        <w:jc w:val="both"/>
      </w:pPr>
      <w:r>
        <w:t>Niedopuszczalne jest organizowanie wycieczek podczas burzy, śnieżycy i gołoledzi,</w:t>
      </w:r>
    </w:p>
    <w:p w:rsidR="008C4A64" w:rsidRDefault="008C4A64" w:rsidP="008C4A64">
      <w:pPr>
        <w:pStyle w:val="Bezodstpw"/>
        <w:numPr>
          <w:ilvl w:val="0"/>
          <w:numId w:val="17"/>
        </w:numPr>
        <w:jc w:val="both"/>
      </w:pPr>
      <w:r>
        <w:t>W przypadku wycieczki lub imprezy  zagranicznej niezbędne jest wykupienie dodatkowego ubezpieczenia od następstw nieszczęśliwych wypadków i kosztów leczenia,</w:t>
      </w:r>
    </w:p>
    <w:p w:rsidR="008C4A64" w:rsidRDefault="008C4A64" w:rsidP="008C4A64">
      <w:pPr>
        <w:pStyle w:val="Bezodstpw"/>
        <w:numPr>
          <w:ilvl w:val="0"/>
          <w:numId w:val="17"/>
        </w:numPr>
        <w:jc w:val="both"/>
      </w:pPr>
      <w:r>
        <w:t>W wycieczkach turystyczno – krajoznawczych nie mogą brać udziału uczniowie,  w stosunku do których istnieją przeciwwskazania lekarskie. W związku  z tym, lista uczestników wycieczki powinna być skonsultowana z lekarzem  lub pielęgniarką szkolną i pisemnie zatwierdzona,</w:t>
      </w:r>
    </w:p>
    <w:p w:rsidR="008C4A64" w:rsidRDefault="008C4A64" w:rsidP="008C4A64">
      <w:pPr>
        <w:pStyle w:val="Bezodstpw"/>
        <w:numPr>
          <w:ilvl w:val="0"/>
          <w:numId w:val="17"/>
        </w:numPr>
        <w:jc w:val="both"/>
      </w:pPr>
      <w:r>
        <w:t>Przed wyruszeniem na wycieczkę / imprezę  uczestnicy są poinformowani o zasadach poruszania się po drogach, szlakach, w autokarze, na peronach kolejowych, kąpieliskach,</w:t>
      </w:r>
    </w:p>
    <w:p w:rsidR="00F6426B" w:rsidRPr="00F6426B" w:rsidRDefault="008C4A64" w:rsidP="008C4A64">
      <w:pPr>
        <w:pStyle w:val="Bezodstpw"/>
        <w:numPr>
          <w:ilvl w:val="0"/>
          <w:numId w:val="17"/>
        </w:numPr>
        <w:jc w:val="both"/>
      </w:pPr>
      <w:r>
        <w:t>Należy zabrać apteczkę pierwszej pomocy.</w:t>
      </w:r>
    </w:p>
    <w:p w:rsidR="00F6426B" w:rsidRPr="00F6426B" w:rsidRDefault="00772B0C" w:rsidP="00F6426B">
      <w:pPr>
        <w:pStyle w:val="Bezodstpw"/>
        <w:numPr>
          <w:ilvl w:val="0"/>
          <w:numId w:val="1"/>
        </w:numPr>
        <w:spacing w:before="120" w:after="120"/>
        <w:ind w:left="714" w:hanging="357"/>
        <w:jc w:val="both"/>
        <w:rPr>
          <w:b/>
        </w:rPr>
      </w:pPr>
      <w:r w:rsidRPr="00772B0C">
        <w:rPr>
          <w:b/>
        </w:rPr>
        <w:t>Zalecane normy bezpieczeństwa:</w:t>
      </w:r>
    </w:p>
    <w:p w:rsidR="00723744" w:rsidRDefault="00723744" w:rsidP="00723744">
      <w:pPr>
        <w:pStyle w:val="Bezodstpw"/>
        <w:numPr>
          <w:ilvl w:val="0"/>
          <w:numId w:val="18"/>
        </w:numPr>
        <w:ind w:left="717"/>
        <w:jc w:val="both"/>
      </w:pPr>
      <w:r>
        <w:t>Wycieczki autokarowe:</w:t>
      </w:r>
    </w:p>
    <w:p w:rsidR="00723744" w:rsidRDefault="00723744" w:rsidP="00723744">
      <w:pPr>
        <w:pStyle w:val="Bezodstpw"/>
        <w:numPr>
          <w:ilvl w:val="0"/>
          <w:numId w:val="24"/>
        </w:numPr>
        <w:jc w:val="both"/>
      </w:pPr>
      <w:r>
        <w:t>liczebność grupy - 1 opiekun na 15 uczniów (nie licząc kierowcy i pilota/przewodnika),</w:t>
      </w:r>
    </w:p>
    <w:p w:rsidR="00723744" w:rsidRDefault="00723744" w:rsidP="00723744">
      <w:pPr>
        <w:pStyle w:val="Bezodstpw"/>
        <w:numPr>
          <w:ilvl w:val="0"/>
          <w:numId w:val="24"/>
        </w:numPr>
        <w:jc w:val="both"/>
      </w:pPr>
      <w:r>
        <w:t>pojazd przewożący zorganizowaną grupę dzieci lub młodzieży w wieku do 18 lat, powinien być oznakowany z przodu i z tyłu kwadratowymi tablicami barwy żółtej z symbolem dzieci barwy czarnej. W warunkach niedostatecznej widoczności tablice powinny być oświetlone chyba, że są wykonane z materiału odblaskowego. Kierujący tym pojazdem jest zobowiązany włączyć światła awaryjne podczas wsiadania  i wysiadania dzieci i młodzieży. Kierowca posiada potwierdzenie sprawności technicznej pojazdu, apteczkę pierwszej pomocy i gaśnicę Kierowca może jechać maksymalnie 8 godzin, w rytmie 4 godziny jazdy – godzina odpoczynku (Ustawa z dnia 6 września 2001 roku o zmianie ustawy  -  Prawo o ruchu drogowym Dz. U. 129 poz. 1444),</w:t>
      </w:r>
    </w:p>
    <w:p w:rsidR="00723744" w:rsidRDefault="00723744" w:rsidP="00723744">
      <w:pPr>
        <w:pStyle w:val="Bezodstpw"/>
        <w:numPr>
          <w:ilvl w:val="0"/>
          <w:numId w:val="24"/>
        </w:numPr>
        <w:jc w:val="both"/>
      </w:pPr>
      <w:r>
        <w:t>kierownik wycieczki zobowiązany jest zgłosić wyjazd autokaru wycieczkowego na policję 2 dni przed wyjazdem w celu kontroli technicznej pojazdu i dokumentacji kierowcy,</w:t>
      </w:r>
    </w:p>
    <w:p w:rsidR="00723744" w:rsidRDefault="00723744" w:rsidP="00723744">
      <w:pPr>
        <w:pStyle w:val="Bezodstpw"/>
        <w:numPr>
          <w:ilvl w:val="0"/>
          <w:numId w:val="24"/>
        </w:numPr>
        <w:jc w:val="both"/>
      </w:pPr>
      <w:r>
        <w:t>opiekun musi przebywać ze swoją grupą w pojeździe, nie powinno się rozdzielać grupy na dwa lub więcej pojazdów,</w:t>
      </w:r>
    </w:p>
    <w:p w:rsidR="00723744" w:rsidRDefault="00723744" w:rsidP="00723744">
      <w:pPr>
        <w:pStyle w:val="Bezodstpw"/>
        <w:numPr>
          <w:ilvl w:val="0"/>
          <w:numId w:val="24"/>
        </w:numPr>
        <w:jc w:val="both"/>
      </w:pPr>
      <w:r>
        <w:t>ilość uczestników wycieczki nie może przekraczać ilości miejsc siedzących w pojeździe,</w:t>
      </w:r>
    </w:p>
    <w:p w:rsidR="00723744" w:rsidRDefault="00723744" w:rsidP="00723744">
      <w:pPr>
        <w:pStyle w:val="Bezodstpw"/>
        <w:numPr>
          <w:ilvl w:val="0"/>
          <w:numId w:val="24"/>
        </w:numPr>
        <w:jc w:val="both"/>
      </w:pPr>
      <w:r>
        <w:t>przejście w autokarze musi być wolne,</w:t>
      </w:r>
    </w:p>
    <w:p w:rsidR="00723744" w:rsidRDefault="00723744" w:rsidP="00723744">
      <w:pPr>
        <w:pStyle w:val="Bezodstpw"/>
        <w:numPr>
          <w:ilvl w:val="0"/>
          <w:numId w:val="24"/>
        </w:numPr>
        <w:jc w:val="both"/>
      </w:pPr>
      <w:r>
        <w:t>opiekunowie zajmują miejsca przy drzwiach oraz w części środkowej autokaru,</w:t>
      </w:r>
    </w:p>
    <w:p w:rsidR="00723744" w:rsidRDefault="00723744" w:rsidP="00723744">
      <w:pPr>
        <w:pStyle w:val="Bezodstpw"/>
        <w:numPr>
          <w:ilvl w:val="0"/>
          <w:numId w:val="24"/>
        </w:numPr>
        <w:jc w:val="both"/>
      </w:pPr>
      <w:r>
        <w:t>uczniowie sprawiający trudności wychowawcze oraz źle znoszący podróż siedzą przy opiekunach,</w:t>
      </w:r>
    </w:p>
    <w:p w:rsidR="00723744" w:rsidRDefault="00723744" w:rsidP="00723744">
      <w:pPr>
        <w:pStyle w:val="Bezodstpw"/>
        <w:numPr>
          <w:ilvl w:val="0"/>
          <w:numId w:val="24"/>
        </w:numPr>
        <w:jc w:val="both"/>
      </w:pPr>
      <w:r>
        <w:t>należy zabronić w czasie przejazdu: spacerowania po autokarze, podnoszenia się ze swoich miejsc, siedzenia tyłem, na oparciu ,</w:t>
      </w:r>
    </w:p>
    <w:p w:rsidR="00723744" w:rsidRDefault="00723744" w:rsidP="00723744">
      <w:pPr>
        <w:pStyle w:val="Bezodstpw"/>
        <w:numPr>
          <w:ilvl w:val="0"/>
          <w:numId w:val="24"/>
        </w:numPr>
        <w:jc w:val="both"/>
      </w:pPr>
      <w:r>
        <w:t>bagaż uczestników powinien być umieszczony w bagażniku i na półkach,</w:t>
      </w:r>
    </w:p>
    <w:p w:rsidR="00723744" w:rsidRDefault="00723744" w:rsidP="00723744">
      <w:pPr>
        <w:pStyle w:val="Bezodstpw"/>
        <w:numPr>
          <w:ilvl w:val="0"/>
          <w:numId w:val="24"/>
        </w:numPr>
        <w:jc w:val="both"/>
      </w:pPr>
      <w:r>
        <w:t>przerwy dla zapewnienia odpoczynku i załatwienia potrzeb fizjologicznych należy organizować na terenie parkingów,</w:t>
      </w:r>
    </w:p>
    <w:p w:rsidR="00723744" w:rsidRDefault="00723744" w:rsidP="00723744">
      <w:pPr>
        <w:pStyle w:val="Bezodstpw"/>
        <w:numPr>
          <w:ilvl w:val="0"/>
          <w:numId w:val="24"/>
        </w:numPr>
        <w:jc w:val="both"/>
      </w:pPr>
      <w:r>
        <w:t>w czasie postoju należy zabronić wchodzenia na jezdnię i jej przekraczania,</w:t>
      </w:r>
    </w:p>
    <w:p w:rsidR="00723744" w:rsidRDefault="00723744" w:rsidP="00723744">
      <w:pPr>
        <w:pStyle w:val="Bezodstpw"/>
        <w:numPr>
          <w:ilvl w:val="0"/>
          <w:numId w:val="24"/>
        </w:numPr>
        <w:jc w:val="both"/>
      </w:pPr>
      <w:r>
        <w:t>po każdej przerwie opiekun sprawdza obecność uczestników,</w:t>
      </w:r>
    </w:p>
    <w:p w:rsidR="00723744" w:rsidRDefault="00723744" w:rsidP="00723744">
      <w:pPr>
        <w:pStyle w:val="Bezodstpw"/>
        <w:numPr>
          <w:ilvl w:val="0"/>
          <w:numId w:val="24"/>
        </w:numPr>
        <w:jc w:val="both"/>
      </w:pPr>
      <w:r>
        <w:t>autokar musi być oznakowany tablicą „przewóz dzieci”.</w:t>
      </w:r>
    </w:p>
    <w:p w:rsidR="00723744" w:rsidRDefault="00723744" w:rsidP="00723744">
      <w:pPr>
        <w:pStyle w:val="Bezodstpw"/>
        <w:numPr>
          <w:ilvl w:val="0"/>
          <w:numId w:val="18"/>
        </w:numPr>
        <w:ind w:left="717"/>
        <w:jc w:val="both"/>
      </w:pPr>
      <w:r>
        <w:t>Wycieczki piesze:</w:t>
      </w:r>
    </w:p>
    <w:p w:rsidR="00723744" w:rsidRDefault="00723744" w:rsidP="00723744">
      <w:pPr>
        <w:pStyle w:val="Bezodstpw"/>
        <w:numPr>
          <w:ilvl w:val="0"/>
          <w:numId w:val="23"/>
        </w:numPr>
        <w:jc w:val="both"/>
      </w:pPr>
      <w:r>
        <w:t>wycieczki przedmiotowe w miejscu, które jest siedzibą szkoły, bez korzystania  z publicznych środków transportu -  ilość opiekunów grupy  w zależności od wieku, stopnia rozwoju psychofizycznego, stanu zdrowia, stopnia zdyscyplinowania uczestników.</w:t>
      </w:r>
    </w:p>
    <w:p w:rsidR="00723744" w:rsidRDefault="00723744" w:rsidP="00723744">
      <w:pPr>
        <w:pStyle w:val="Bezodstpw"/>
        <w:numPr>
          <w:ilvl w:val="0"/>
          <w:numId w:val="23"/>
        </w:numPr>
        <w:jc w:val="both"/>
      </w:pPr>
      <w:r>
        <w:t>wycieczki piesze na terenie miasta z korzystaniem ze środka transportu miejskiego (lub wycieczka do lasu)  - ilość opiekunów grupy  w zależności od wieku, stopnia rozwoju psychofizycznego, stanu zdrowia, stopnia zdyscyplinowania uczestników.</w:t>
      </w:r>
    </w:p>
    <w:p w:rsidR="00723744" w:rsidRDefault="00723744" w:rsidP="00723744">
      <w:pPr>
        <w:pStyle w:val="Bezodstpw"/>
        <w:numPr>
          <w:ilvl w:val="0"/>
          <w:numId w:val="23"/>
        </w:numPr>
        <w:jc w:val="both"/>
      </w:pPr>
      <w:r>
        <w:t>w czasie marszu jeden opiekun prowadzi grupę, drugi idzie na końcu,</w:t>
      </w:r>
    </w:p>
    <w:p w:rsidR="00723744" w:rsidRDefault="00723744" w:rsidP="00723744">
      <w:pPr>
        <w:pStyle w:val="Bezodstpw"/>
        <w:numPr>
          <w:ilvl w:val="0"/>
          <w:numId w:val="23"/>
        </w:numPr>
        <w:jc w:val="both"/>
      </w:pPr>
      <w:r>
        <w:t>uczestnicy posiadają ubiór (a szczególnie buty) odpowiedni do miejsca i warunków atmosferycznych,</w:t>
      </w:r>
    </w:p>
    <w:p w:rsidR="00723744" w:rsidRDefault="00723744" w:rsidP="00723744">
      <w:pPr>
        <w:pStyle w:val="Bezodstpw"/>
        <w:numPr>
          <w:ilvl w:val="0"/>
          <w:numId w:val="23"/>
        </w:numPr>
        <w:jc w:val="both"/>
      </w:pPr>
      <w:r>
        <w:lastRenderedPageBreak/>
        <w:t>w mieście poruszamy się po chodnikach, a poza miastem lewą stroną drogi, pojedynczo,  ustępując z drogi nadjeżdżającym pojazdom. Dwójkami poza miastem chodzimy wyłącznie po drogach o bardzo małym ruchu,</w:t>
      </w:r>
    </w:p>
    <w:p w:rsidR="00723744" w:rsidRDefault="00723744" w:rsidP="00723744">
      <w:pPr>
        <w:pStyle w:val="Bezodstpw"/>
        <w:numPr>
          <w:ilvl w:val="0"/>
          <w:numId w:val="23"/>
        </w:numPr>
        <w:jc w:val="both"/>
      </w:pPr>
      <w:r>
        <w:t>w lesie poruszamy się oznakowanymi szlakami turystycznymi (na terenie parków narodowych i krajobrazowych – wyłącznie) lub po wyznaczonych ścieżkach turystycznych,</w:t>
      </w:r>
    </w:p>
    <w:p w:rsidR="00723744" w:rsidRDefault="00723744" w:rsidP="00723744">
      <w:pPr>
        <w:pStyle w:val="Bezodstpw"/>
        <w:numPr>
          <w:ilvl w:val="0"/>
          <w:numId w:val="23"/>
        </w:numPr>
        <w:jc w:val="both"/>
      </w:pPr>
      <w:r>
        <w:t>opiekun powinien posiadać mapę (wskazana jest znajomość terenu),</w:t>
      </w:r>
    </w:p>
    <w:p w:rsidR="00723744" w:rsidRDefault="00723744" w:rsidP="00723744">
      <w:pPr>
        <w:pStyle w:val="Bezodstpw"/>
        <w:numPr>
          <w:ilvl w:val="0"/>
          <w:numId w:val="23"/>
        </w:numPr>
        <w:jc w:val="both"/>
      </w:pPr>
      <w:r>
        <w:t>przed wyruszeniem spod szkoły uczestnicy powinni być poinformowani o zasadach poruszania się po drogach i lesie.</w:t>
      </w:r>
    </w:p>
    <w:p w:rsidR="00723744" w:rsidRDefault="00723744" w:rsidP="00723744">
      <w:pPr>
        <w:pStyle w:val="Bezodstpw"/>
        <w:numPr>
          <w:ilvl w:val="0"/>
          <w:numId w:val="18"/>
        </w:numPr>
        <w:ind w:left="717"/>
        <w:jc w:val="both"/>
      </w:pPr>
      <w:r>
        <w:t>Wycieczki w góry:</w:t>
      </w:r>
    </w:p>
    <w:p w:rsidR="00723744" w:rsidRDefault="00723744" w:rsidP="00723744">
      <w:pPr>
        <w:pStyle w:val="Bezodstpw"/>
        <w:numPr>
          <w:ilvl w:val="0"/>
          <w:numId w:val="21"/>
        </w:numPr>
        <w:jc w:val="both"/>
      </w:pPr>
      <w:r>
        <w:t>wyruszając w góry na terenach parków narodowych oraz szlakach turystycznych leżących powyżej 1000m n. p. m – 1 opiekun na 10 uczestników,</w:t>
      </w:r>
    </w:p>
    <w:p w:rsidR="00723744" w:rsidRDefault="00723744" w:rsidP="00723744">
      <w:pPr>
        <w:pStyle w:val="Bezodstpw"/>
        <w:numPr>
          <w:ilvl w:val="0"/>
          <w:numId w:val="21"/>
        </w:numPr>
        <w:jc w:val="both"/>
      </w:pPr>
      <w:r>
        <w:t>należy dokładnie zaplanować trasę, uwzględniając wiek, a także płeć uczestników  dla młodzieży w wieku 13 lat nie powinna przekraczać 12-13 km, tj. 4-5 godz. marszu wraz z odpoczynkami. Dla młodzieży starszej długość trasy może ulec wydłużeniu,</w:t>
      </w:r>
    </w:p>
    <w:p w:rsidR="00723744" w:rsidRDefault="00723744" w:rsidP="00723744">
      <w:pPr>
        <w:pStyle w:val="Bezodstpw"/>
        <w:numPr>
          <w:ilvl w:val="0"/>
          <w:numId w:val="21"/>
        </w:numPr>
        <w:jc w:val="both"/>
      </w:pPr>
      <w:r>
        <w:t>na wędrówkę należy wyruszać wcześnie rano, aby przed zmrokiem dojść do miejsca noclegu,</w:t>
      </w:r>
    </w:p>
    <w:p w:rsidR="00723744" w:rsidRDefault="00723744" w:rsidP="00723744">
      <w:pPr>
        <w:pStyle w:val="Bezodstpw"/>
        <w:numPr>
          <w:ilvl w:val="0"/>
          <w:numId w:val="21"/>
        </w:numPr>
        <w:jc w:val="both"/>
      </w:pPr>
      <w:r>
        <w:t>uczestnicy powinni posiadać odpowiedni ubiór - buty sznurowane, kurtka (ze względu na zmienność pogody w górach oraz spadek temperatury wraz ze wzrostem wysokości). Ekwipunek należy zabrać w plecaku.</w:t>
      </w:r>
    </w:p>
    <w:p w:rsidR="00723744" w:rsidRDefault="00723744" w:rsidP="00723744">
      <w:pPr>
        <w:pStyle w:val="Bezodstpw"/>
        <w:numPr>
          <w:ilvl w:val="0"/>
          <w:numId w:val="21"/>
        </w:numPr>
        <w:jc w:val="both"/>
      </w:pPr>
      <w:r>
        <w:t>wszyscy uczestnicy wycieczki powinni poruszać się wyłącznie po oznakowanych szlakach turystycznych, w ten sposób, że na początku (za przewodnikiem) ustawione są osoby słabsze kondycyjnie, a na końcu osoby najsilniejsze,</w:t>
      </w:r>
    </w:p>
    <w:p w:rsidR="00723744" w:rsidRDefault="00723744" w:rsidP="00723744">
      <w:pPr>
        <w:pStyle w:val="Bezodstpw"/>
        <w:numPr>
          <w:ilvl w:val="0"/>
          <w:numId w:val="21"/>
        </w:numPr>
        <w:jc w:val="both"/>
      </w:pPr>
      <w:r>
        <w:t>kolumnę otwiera i zamyka  osoba dorosła,</w:t>
      </w:r>
    </w:p>
    <w:p w:rsidR="00723744" w:rsidRDefault="00723744" w:rsidP="00723744">
      <w:pPr>
        <w:pStyle w:val="Bezodstpw"/>
        <w:numPr>
          <w:ilvl w:val="0"/>
          <w:numId w:val="21"/>
        </w:numPr>
        <w:jc w:val="both"/>
      </w:pPr>
      <w:r>
        <w:t>na terenach powyżej 1000 m n.p.m. wycieczkę prowadzi wyłącznie przewodnik górski lub przodownik turystyki górskiej,</w:t>
      </w:r>
    </w:p>
    <w:p w:rsidR="00723744" w:rsidRDefault="00723744" w:rsidP="00723744">
      <w:pPr>
        <w:pStyle w:val="Bezodstpw"/>
        <w:numPr>
          <w:ilvl w:val="0"/>
          <w:numId w:val="21"/>
        </w:numPr>
        <w:jc w:val="both"/>
      </w:pPr>
      <w:r>
        <w:t>na terenie parków narodowych wycieczki prowadzą wyłącznie upoważnieni przewodnicy górscy,</w:t>
      </w:r>
    </w:p>
    <w:p w:rsidR="00723744" w:rsidRDefault="00723744" w:rsidP="00723744">
      <w:pPr>
        <w:pStyle w:val="Bezodstpw"/>
        <w:numPr>
          <w:ilvl w:val="0"/>
          <w:numId w:val="21"/>
        </w:numPr>
        <w:jc w:val="both"/>
      </w:pPr>
      <w:r>
        <w:t>na wędrówkę należy wyruszać wcześnie rano, aby przed zmrokiem dojść do miejsca noclegu.</w:t>
      </w:r>
    </w:p>
    <w:p w:rsidR="00723744" w:rsidRDefault="00723744" w:rsidP="00723744">
      <w:pPr>
        <w:pStyle w:val="Bezodstpw"/>
        <w:numPr>
          <w:ilvl w:val="0"/>
          <w:numId w:val="18"/>
        </w:numPr>
        <w:ind w:left="717"/>
        <w:jc w:val="both"/>
      </w:pPr>
      <w:r>
        <w:t>Wycieczki rowerowe:</w:t>
      </w:r>
    </w:p>
    <w:p w:rsidR="00723744" w:rsidRDefault="00723744" w:rsidP="00723744">
      <w:pPr>
        <w:pStyle w:val="Bezodstpw"/>
        <w:numPr>
          <w:ilvl w:val="0"/>
          <w:numId w:val="26"/>
        </w:numPr>
        <w:jc w:val="both"/>
      </w:pPr>
      <w:r>
        <w:t>wycieczki rowerowe - 2 opiekunów na grupę 10 - 13 uczniów ( uczniowie, którzy ukończyli 12 rok życia + karta rowerowa ), przy czym w kolumnie rowerów nie może jechać więcej niż 15 osób,</w:t>
      </w:r>
    </w:p>
    <w:p w:rsidR="00723744" w:rsidRDefault="00723744" w:rsidP="00723744">
      <w:pPr>
        <w:pStyle w:val="Bezodstpw"/>
        <w:numPr>
          <w:ilvl w:val="0"/>
          <w:numId w:val="26"/>
        </w:numPr>
        <w:jc w:val="both"/>
      </w:pPr>
      <w:r>
        <w:t>uczestnicy wycieczek poruszających się po drogach publicznych muszą znać przepisy o ruchu drogowym,</w:t>
      </w:r>
    </w:p>
    <w:p w:rsidR="00723744" w:rsidRDefault="00723744" w:rsidP="00723744">
      <w:pPr>
        <w:pStyle w:val="Bezodstpw"/>
        <w:numPr>
          <w:ilvl w:val="0"/>
          <w:numId w:val="26"/>
        </w:numPr>
        <w:jc w:val="both"/>
      </w:pPr>
      <w:r>
        <w:t>prowadzący wycieczkę jedzie na początku, za nim najsłabsi w grupie, następnie pozostali uczniowie, drugi opiekun jedzie na końcu grupy,</w:t>
      </w:r>
    </w:p>
    <w:p w:rsidR="00723744" w:rsidRDefault="00723744" w:rsidP="00723744">
      <w:pPr>
        <w:pStyle w:val="Bezodstpw"/>
        <w:numPr>
          <w:ilvl w:val="0"/>
          <w:numId w:val="26"/>
        </w:numPr>
        <w:jc w:val="both"/>
      </w:pPr>
      <w:r>
        <w:t>tempo jazdy powinno być dostosowane do możliwości najsłabszego uczestnika,</w:t>
      </w:r>
    </w:p>
    <w:p w:rsidR="00723744" w:rsidRDefault="00723744" w:rsidP="00723744">
      <w:pPr>
        <w:pStyle w:val="Bezodstpw"/>
        <w:numPr>
          <w:ilvl w:val="0"/>
          <w:numId w:val="26"/>
        </w:numPr>
        <w:jc w:val="both"/>
      </w:pPr>
      <w:r>
        <w:t>uczestnicy wycieczki jadą jeden za drugim (nie wolno jechać obok siebie), jak najbliżej prawej krawędzi drogi, zgodnie z przepisami ruchu drogowego,</w:t>
      </w:r>
    </w:p>
    <w:p w:rsidR="00723744" w:rsidRDefault="00723744" w:rsidP="00723744">
      <w:pPr>
        <w:pStyle w:val="Bezodstpw"/>
        <w:numPr>
          <w:ilvl w:val="0"/>
          <w:numId w:val="26"/>
        </w:numPr>
        <w:jc w:val="both"/>
      </w:pPr>
      <w:r>
        <w:t>opiekun wycieczki posiada apteczkę pierwszej pomocy oraz narzędzia do ewentualnej naprawy rowerów, także zapasowe dętki i wentyle oraz pompkę,</w:t>
      </w:r>
    </w:p>
    <w:p w:rsidR="00723744" w:rsidRDefault="00723744" w:rsidP="00723744">
      <w:pPr>
        <w:pStyle w:val="Bezodstpw"/>
        <w:numPr>
          <w:ilvl w:val="0"/>
          <w:numId w:val="26"/>
        </w:numPr>
        <w:jc w:val="both"/>
      </w:pPr>
      <w:r>
        <w:t>uczestnicy powinni posiadać strój odpowiedni do jazdy oraz kask ochronny na głowę,</w:t>
      </w:r>
    </w:p>
    <w:p w:rsidR="00723744" w:rsidRDefault="00723744" w:rsidP="00723744">
      <w:pPr>
        <w:pStyle w:val="Bezodstpw"/>
        <w:numPr>
          <w:ilvl w:val="0"/>
          <w:numId w:val="26"/>
        </w:numPr>
        <w:jc w:val="both"/>
      </w:pPr>
      <w:r>
        <w:t>z boku tylnego bagażnika (z lewej strony) powinno być przymocowane tzw. ramię bezpieczeństwa ze światłem odblaskowym na końcu.</w:t>
      </w:r>
    </w:p>
    <w:p w:rsidR="00723744" w:rsidRDefault="00723744" w:rsidP="00723744">
      <w:pPr>
        <w:pStyle w:val="Bezodstpw"/>
        <w:numPr>
          <w:ilvl w:val="0"/>
          <w:numId w:val="18"/>
        </w:numPr>
        <w:ind w:left="717"/>
        <w:jc w:val="both"/>
      </w:pPr>
      <w:r>
        <w:t>Przejazdy pociągami:</w:t>
      </w:r>
    </w:p>
    <w:p w:rsidR="00723744" w:rsidRDefault="00723744" w:rsidP="00723744">
      <w:pPr>
        <w:pStyle w:val="Bezodstpw"/>
        <w:numPr>
          <w:ilvl w:val="0"/>
          <w:numId w:val="28"/>
        </w:numPr>
        <w:jc w:val="both"/>
      </w:pPr>
      <w:r>
        <w:t>liczebność grupy – 1 opiekun na 9 uczniów,</w:t>
      </w:r>
    </w:p>
    <w:p w:rsidR="00723744" w:rsidRDefault="00723744" w:rsidP="00723744">
      <w:pPr>
        <w:pStyle w:val="Bezodstpw"/>
        <w:numPr>
          <w:ilvl w:val="0"/>
          <w:numId w:val="28"/>
        </w:numPr>
        <w:jc w:val="both"/>
      </w:pPr>
      <w:r>
        <w:t>opiekun musi przebywać z grupą w wagonie, nie wolno rozdzielać grupy na dwa lub więcej wagonów, w tym celu wskazane jest dokonywanie wcześniejszej rezerwacji miejsc lub przedziałów,</w:t>
      </w:r>
    </w:p>
    <w:p w:rsidR="00723744" w:rsidRDefault="00723744" w:rsidP="00723744">
      <w:pPr>
        <w:pStyle w:val="Bezodstpw"/>
        <w:numPr>
          <w:ilvl w:val="0"/>
          <w:numId w:val="28"/>
        </w:numPr>
        <w:jc w:val="both"/>
      </w:pPr>
      <w:r>
        <w:t>zasady rozmieszczania uczniów i bagażu oraz zapewnienie środków pierwszej pomocy - jak w przypadku przejazdu autokarem,</w:t>
      </w:r>
    </w:p>
    <w:p w:rsidR="00723744" w:rsidRDefault="00723744" w:rsidP="00723744">
      <w:pPr>
        <w:pStyle w:val="Bezodstpw"/>
        <w:numPr>
          <w:ilvl w:val="0"/>
          <w:numId w:val="28"/>
        </w:numPr>
        <w:jc w:val="both"/>
      </w:pPr>
      <w:r>
        <w:lastRenderedPageBreak/>
        <w:t>należy zabronić uczniom opuszczania wagonu i wychylania się przez okna,</w:t>
      </w:r>
    </w:p>
    <w:p w:rsidR="00723744" w:rsidRDefault="00723744" w:rsidP="00723744">
      <w:pPr>
        <w:pStyle w:val="Bezodstpw"/>
        <w:numPr>
          <w:ilvl w:val="0"/>
          <w:numId w:val="28"/>
        </w:numPr>
        <w:jc w:val="both"/>
      </w:pPr>
      <w:r>
        <w:t>w czasie postoju pociągu uczniowie powinni znajdować się na swoich miejscach siedzących,</w:t>
      </w:r>
    </w:p>
    <w:p w:rsidR="00723744" w:rsidRDefault="00723744" w:rsidP="00723744">
      <w:pPr>
        <w:pStyle w:val="Bezodstpw"/>
        <w:numPr>
          <w:ilvl w:val="0"/>
          <w:numId w:val="28"/>
        </w:numPr>
        <w:jc w:val="both"/>
      </w:pPr>
      <w:r>
        <w:t>bilety na przejazd wraz z zaświadczeniem o przejeździe grupowym oraz legitymacje szkolne uczestników powinien posiadać kierownik wycieczki.</w:t>
      </w:r>
    </w:p>
    <w:p w:rsidR="00723744" w:rsidRDefault="00723744" w:rsidP="00723744">
      <w:pPr>
        <w:pStyle w:val="Bezodstpw"/>
        <w:numPr>
          <w:ilvl w:val="0"/>
          <w:numId w:val="18"/>
        </w:numPr>
        <w:ind w:left="717"/>
        <w:jc w:val="both"/>
      </w:pPr>
      <w:r>
        <w:t>Korzystanie z kąpielisk:</w:t>
      </w:r>
    </w:p>
    <w:p w:rsidR="00723744" w:rsidRDefault="00723744" w:rsidP="00723744">
      <w:pPr>
        <w:pStyle w:val="Bezodstpw"/>
        <w:numPr>
          <w:ilvl w:val="0"/>
          <w:numId w:val="30"/>
        </w:numPr>
        <w:jc w:val="both"/>
      </w:pPr>
      <w:r>
        <w:t>uczestnicy wycieczek mogą korzystać z kąpielisk, pływalni tylko w miejscach do tego wyznaczonych i pod kontrolą ratowników oraz  1 opiekun na 15 uczestników,</w:t>
      </w:r>
    </w:p>
    <w:p w:rsidR="00723744" w:rsidRDefault="00723744" w:rsidP="00723744">
      <w:pPr>
        <w:pStyle w:val="Bezodstpw"/>
        <w:numPr>
          <w:ilvl w:val="0"/>
          <w:numId w:val="30"/>
        </w:numPr>
        <w:jc w:val="both"/>
      </w:pPr>
      <w:r>
        <w:t>uczestnicy wycieczek posługujących się sprzętem pływackim muszą posiadać kartę pływacką.</w:t>
      </w:r>
    </w:p>
    <w:p w:rsidR="00723744" w:rsidRDefault="00723744" w:rsidP="00723744">
      <w:pPr>
        <w:pStyle w:val="Bezodstpw"/>
        <w:numPr>
          <w:ilvl w:val="0"/>
          <w:numId w:val="18"/>
        </w:numPr>
        <w:ind w:left="717"/>
        <w:jc w:val="both"/>
      </w:pPr>
      <w:r>
        <w:t>Zasady poruszania się z grupą  w miastach:</w:t>
      </w:r>
    </w:p>
    <w:p w:rsidR="00723744" w:rsidRDefault="00723744" w:rsidP="00723744">
      <w:pPr>
        <w:pStyle w:val="Bezodstpw"/>
        <w:numPr>
          <w:ilvl w:val="0"/>
          <w:numId w:val="32"/>
        </w:numPr>
        <w:jc w:val="both"/>
      </w:pPr>
      <w:r>
        <w:t>przed rozpoczęciem zwiedzania obiektu lub miasta, każdy uczestnik musi być poinformowany o harmonogramie wycieczki adresie / miejscu / pobytu docelowego, aby w razie zgubienia się potrafił dotrzeć do miejsca zbiorki,</w:t>
      </w:r>
    </w:p>
    <w:p w:rsidR="00723744" w:rsidRDefault="00723744" w:rsidP="00723744">
      <w:pPr>
        <w:pStyle w:val="Bezodstpw"/>
        <w:numPr>
          <w:ilvl w:val="0"/>
          <w:numId w:val="32"/>
        </w:numPr>
        <w:jc w:val="both"/>
      </w:pPr>
      <w:r>
        <w:t>w trakcie pieszego poruszania się z grupą w terenie miejskim opiekunowie powinni tak podzielić obowiązki, by jeden z nich znajdował się na czele grupy i kierował nią, a drugi - idąc na końcu - zamykał ją,</w:t>
      </w:r>
    </w:p>
    <w:p w:rsidR="00723744" w:rsidRDefault="00723744" w:rsidP="00723744">
      <w:pPr>
        <w:pStyle w:val="Bezodstpw"/>
        <w:numPr>
          <w:ilvl w:val="0"/>
          <w:numId w:val="32"/>
        </w:numPr>
        <w:jc w:val="both"/>
      </w:pPr>
      <w:r>
        <w:t>opiekun zamykający grupę nie może dopuścić, by któryś z uczniów pozostał za nim,</w:t>
      </w:r>
    </w:p>
    <w:p w:rsidR="00723744" w:rsidRDefault="00723744" w:rsidP="00723744">
      <w:pPr>
        <w:pStyle w:val="Bezodstpw"/>
        <w:numPr>
          <w:ilvl w:val="0"/>
          <w:numId w:val="32"/>
        </w:numPr>
        <w:jc w:val="both"/>
      </w:pPr>
      <w:r>
        <w:t>obaj opiekunowie powinni poruszać się w granicach wzajemnego kontaktu wzrokowego, aby zapobiec zbytniemu rozciągnięciu grupy,</w:t>
      </w:r>
    </w:p>
    <w:p w:rsidR="00723744" w:rsidRDefault="00723744" w:rsidP="00723744">
      <w:pPr>
        <w:pStyle w:val="Bezodstpw"/>
        <w:numPr>
          <w:ilvl w:val="0"/>
          <w:numId w:val="32"/>
        </w:numPr>
        <w:jc w:val="both"/>
      </w:pPr>
      <w:r>
        <w:t>prowadzenie grup po ulicach, drogach i terenach publicznych powinno odbywać się zgodnie z przepisami ruchu drogowego,</w:t>
      </w:r>
    </w:p>
    <w:p w:rsidR="00723744" w:rsidRDefault="00723744" w:rsidP="00723744">
      <w:pPr>
        <w:pStyle w:val="Bezodstpw"/>
        <w:numPr>
          <w:ilvl w:val="0"/>
          <w:numId w:val="32"/>
        </w:numPr>
        <w:jc w:val="both"/>
      </w:pPr>
      <w:r>
        <w:t>szczególną ostrożność należy zachować przy przechodzeniu z grupą przez jezdnię, należy pamiętać, że przechodzenie powinno odbyć się w taki  sposób, by cała grupa przekroczyła jezdnię razem,</w:t>
      </w:r>
    </w:p>
    <w:p w:rsidR="00723744" w:rsidRDefault="00723744" w:rsidP="002D060B">
      <w:pPr>
        <w:pStyle w:val="Bezodstpw"/>
        <w:numPr>
          <w:ilvl w:val="0"/>
          <w:numId w:val="32"/>
        </w:numPr>
        <w:jc w:val="both"/>
      </w:pPr>
      <w:r>
        <w:t>w przypadku korzystania ze środków komunikacji miejskiej należy zadbać, by wszyscy uczestnicy wycieczki :</w:t>
      </w:r>
      <w:r w:rsidR="002D060B">
        <w:t xml:space="preserve"> </w:t>
      </w:r>
      <w:r>
        <w:t>znajdowali się w jednym pojeździe lub w jednej jego części ( dotyczy pociągu , tramwaju, metra),</w:t>
      </w:r>
      <w:r w:rsidR="002D060B">
        <w:t xml:space="preserve"> </w:t>
      </w:r>
      <w:r>
        <w:t>znali nazwę przystanku , na którym grupa będzie wysiadać,</w:t>
      </w:r>
      <w:r w:rsidR="002D060B">
        <w:t xml:space="preserve"> </w:t>
      </w:r>
      <w:r>
        <w:t>znali orientacyjny czas przejazdu lub ilość przystanków do przejechania,</w:t>
      </w:r>
      <w:r w:rsidR="002D060B">
        <w:t xml:space="preserve"> </w:t>
      </w:r>
      <w:r>
        <w:t>posiadali ważne bilety na przejazd.</w:t>
      </w:r>
    </w:p>
    <w:p w:rsidR="00723744" w:rsidRDefault="00723744" w:rsidP="00723744">
      <w:pPr>
        <w:pStyle w:val="Bezodstpw"/>
        <w:numPr>
          <w:ilvl w:val="0"/>
          <w:numId w:val="18"/>
        </w:numPr>
        <w:ind w:left="717"/>
        <w:jc w:val="both"/>
      </w:pPr>
      <w:r>
        <w:t>Każda wycieczka  zaczyna się i kończy na terenie szkoły,</w:t>
      </w:r>
    </w:p>
    <w:p w:rsidR="00723744" w:rsidRDefault="00723744" w:rsidP="00723744">
      <w:pPr>
        <w:pStyle w:val="Bezodstpw"/>
        <w:numPr>
          <w:ilvl w:val="0"/>
          <w:numId w:val="18"/>
        </w:numPr>
        <w:ind w:left="717"/>
        <w:jc w:val="both"/>
      </w:pPr>
      <w:r>
        <w:t>Rodzice zobowiązani są do przywiezienia i odebrania uczniów po zakończonej wycieczce. W razie, gdy rodzic nie może odebrać dziecka ma obowiązek powiadomić pisemnie kierownika wycieczki  o tym fakcie. W sytuacjach losowych, dziecko może odebrać osoba, która wcześniej została upoważniona pisemnie przez rodziców,</w:t>
      </w:r>
    </w:p>
    <w:p w:rsidR="00723744" w:rsidRDefault="00723744" w:rsidP="00723744">
      <w:pPr>
        <w:pStyle w:val="Bezodstpw"/>
        <w:numPr>
          <w:ilvl w:val="0"/>
          <w:numId w:val="18"/>
        </w:numPr>
        <w:ind w:left="717"/>
        <w:jc w:val="both"/>
      </w:pPr>
      <w:r>
        <w:t>Przy ustalaniu ilości opiekunów należy uwzględnić również ich doświadczenie   i umiejętności pedagogiczne, stopień zdyscyplinowania grupy, wiek, środki transportu, sposób zorganizowania wycieczki,</w:t>
      </w:r>
    </w:p>
    <w:p w:rsidR="00723744" w:rsidRDefault="00723744" w:rsidP="00723744">
      <w:pPr>
        <w:pStyle w:val="Bezodstpw"/>
        <w:numPr>
          <w:ilvl w:val="0"/>
          <w:numId w:val="18"/>
        </w:numPr>
        <w:ind w:left="717"/>
        <w:jc w:val="both"/>
      </w:pPr>
      <w:r>
        <w:t>Każdy nauczyciel planujący organizację wycieczki na terenie parku narodowego lub rezerwatu przyrody powinien wcześniej zapoznać się z regulaminem parku  lub rezerwatu i poinformować o nim uczestników wycieczki,</w:t>
      </w:r>
    </w:p>
    <w:p w:rsidR="00D9771D" w:rsidRDefault="00723744" w:rsidP="00D9771D">
      <w:pPr>
        <w:pStyle w:val="Bezodstpw"/>
        <w:numPr>
          <w:ilvl w:val="0"/>
          <w:numId w:val="18"/>
        </w:numPr>
        <w:ind w:left="717"/>
        <w:jc w:val="both"/>
      </w:pPr>
      <w:r>
        <w:t>W ciągu ostatnich kilku lat władze niektórych miast wprowadziły obowiązek korzystania z usług miejscowych przewodników w trakcie ich zwiedzania. Fakt ten należy uwzględnić, przygotowując wycieczkę szkolną</w:t>
      </w:r>
    </w:p>
    <w:p w:rsidR="00D9771D" w:rsidRDefault="00D9771D" w:rsidP="007D09D0">
      <w:pPr>
        <w:pStyle w:val="Bezodstpw"/>
        <w:numPr>
          <w:ilvl w:val="0"/>
          <w:numId w:val="18"/>
        </w:numPr>
        <w:ind w:left="717"/>
        <w:jc w:val="both"/>
      </w:pPr>
      <w:r>
        <w:t>Nauczyciele, którzy w ramach wycieczki szkolnej planują korzystanie przez uczestników wycieczki z kąpielisk i basenów, powinni:</w:t>
      </w:r>
    </w:p>
    <w:p w:rsidR="007D09D0" w:rsidRDefault="007D09D0" w:rsidP="00D9771D">
      <w:pPr>
        <w:pStyle w:val="Bezodstpw"/>
        <w:numPr>
          <w:ilvl w:val="0"/>
          <w:numId w:val="35"/>
        </w:numPr>
        <w:jc w:val="both"/>
      </w:pPr>
      <w:r>
        <w:t>zapoznać się z przepisami tych obiektów - regulaminami kąpieliska lub pływalni i egzekwować ich przestrzeganie,</w:t>
      </w:r>
    </w:p>
    <w:p w:rsidR="00D9771D" w:rsidRDefault="00D9771D" w:rsidP="00D9771D">
      <w:pPr>
        <w:pStyle w:val="Bezodstpw"/>
        <w:numPr>
          <w:ilvl w:val="0"/>
          <w:numId w:val="35"/>
        </w:numPr>
        <w:jc w:val="both"/>
      </w:pPr>
      <w:r>
        <w:t>uzgodnić z kierownikiem kąpieliska lub pływalni warunki i sposób korzystania  z kąpieliska lub pływalni zapewniając bezpieczeństwo uczestnikom,</w:t>
      </w:r>
    </w:p>
    <w:p w:rsidR="00D9771D" w:rsidRDefault="00D9771D" w:rsidP="00D9771D">
      <w:pPr>
        <w:pStyle w:val="Bezodstpw"/>
        <w:numPr>
          <w:ilvl w:val="0"/>
          <w:numId w:val="35"/>
        </w:numPr>
        <w:jc w:val="both"/>
      </w:pPr>
      <w:r>
        <w:t>stosować regulamin kąpieli i plażowania.</w:t>
      </w:r>
    </w:p>
    <w:p w:rsidR="00D9771D" w:rsidRDefault="00D9771D" w:rsidP="00D9771D">
      <w:pPr>
        <w:pStyle w:val="Bezodstpw"/>
        <w:numPr>
          <w:ilvl w:val="0"/>
          <w:numId w:val="18"/>
        </w:numPr>
        <w:ind w:left="709"/>
        <w:jc w:val="both"/>
      </w:pPr>
      <w:r>
        <w:lastRenderedPageBreak/>
        <w:t>W PRZYPADKU ZAGINIĘCIA - UCZEŃ ( UCZNIOWIE ) POZOSTAJĄ BEZWZGLĘDNIE W MIEJSCU ZAGINIĘCIA</w:t>
      </w:r>
    </w:p>
    <w:p w:rsidR="00D9771D" w:rsidRDefault="00D9771D" w:rsidP="00D9771D">
      <w:pPr>
        <w:pStyle w:val="Bezodstpw"/>
        <w:numPr>
          <w:ilvl w:val="0"/>
          <w:numId w:val="37"/>
        </w:numPr>
        <w:jc w:val="both"/>
      </w:pPr>
      <w:r>
        <w:t>Miasto – uczeń zna miejsce postoju, plan dnia; - kierownik -zawiadamia dyrektora szkoły, rodziców, policję,</w:t>
      </w:r>
    </w:p>
    <w:p w:rsidR="00D9771D" w:rsidRPr="00F6426B" w:rsidRDefault="00D9771D" w:rsidP="00D9771D">
      <w:pPr>
        <w:pStyle w:val="Bezodstpw"/>
        <w:numPr>
          <w:ilvl w:val="0"/>
          <w:numId w:val="37"/>
        </w:numPr>
        <w:jc w:val="both"/>
      </w:pPr>
      <w:r>
        <w:t>Szlak turystyczny -  uczeń wie, dokąd idziemy, zna kolor szlaku i docelowe schronisko (miejsce); kierownik - zawiadamia rodziców, dyrektora szkoły, odpowiednie służby.</w:t>
      </w:r>
    </w:p>
    <w:p w:rsidR="00F6426B" w:rsidRPr="00F6426B" w:rsidRDefault="00784C20" w:rsidP="00F6426B">
      <w:pPr>
        <w:pStyle w:val="Bezodstpw"/>
        <w:numPr>
          <w:ilvl w:val="0"/>
          <w:numId w:val="1"/>
        </w:numPr>
        <w:spacing w:before="120" w:after="120"/>
        <w:ind w:left="714" w:hanging="357"/>
        <w:jc w:val="both"/>
        <w:rPr>
          <w:b/>
        </w:rPr>
      </w:pPr>
      <w:r w:rsidRPr="00784C20">
        <w:rPr>
          <w:b/>
        </w:rPr>
        <w:t>Finansowanie wycieczki</w:t>
      </w:r>
    </w:p>
    <w:p w:rsidR="00784C20" w:rsidRDefault="00784C20" w:rsidP="00784C20">
      <w:pPr>
        <w:pStyle w:val="Bezodstpw"/>
        <w:numPr>
          <w:ilvl w:val="0"/>
          <w:numId w:val="38"/>
        </w:numPr>
        <w:jc w:val="both"/>
      </w:pPr>
      <w:r>
        <w:t>Organizator zobowiązany jest sporządzić plan finansowy wycieczki , który określa ogólny koszt wycieczki, koszt jednego uczestnika oraz przewidywane koszty organizacyjne i programowe,</w:t>
      </w:r>
    </w:p>
    <w:p w:rsidR="00784C20" w:rsidRDefault="00784C20" w:rsidP="00784C20">
      <w:pPr>
        <w:pStyle w:val="Bezodstpw"/>
        <w:numPr>
          <w:ilvl w:val="0"/>
          <w:numId w:val="38"/>
        </w:numPr>
        <w:jc w:val="both"/>
      </w:pPr>
      <w:r>
        <w:t>Wycieczki mogą być finansowane ze składek uczestników, środków Rady Rodziców lub innych źródeł - ze środków przekazanych przez osoby fizyczne i prawne,</w:t>
      </w:r>
    </w:p>
    <w:p w:rsidR="00784C20" w:rsidRDefault="00784C20" w:rsidP="00784C20">
      <w:pPr>
        <w:pStyle w:val="Bezodstpw"/>
        <w:numPr>
          <w:ilvl w:val="0"/>
          <w:numId w:val="38"/>
        </w:numPr>
        <w:jc w:val="both"/>
      </w:pPr>
      <w:r>
        <w:t>Rodzice uczniów biorących udział w wycieczce zobowiązani są do pokrycia związanych z nią kosztów,</w:t>
      </w:r>
    </w:p>
    <w:p w:rsidR="00784C20" w:rsidRDefault="00784C20" w:rsidP="00784C20">
      <w:pPr>
        <w:pStyle w:val="Bezodstpw"/>
        <w:numPr>
          <w:ilvl w:val="0"/>
          <w:numId w:val="38"/>
        </w:numPr>
        <w:jc w:val="both"/>
      </w:pPr>
      <w:r>
        <w:t>Rodzice, którzy zadeklarowali udział swojego dziecka w wycieczce, a następnie deklarację tę wycofali, zobowiązani są do pokrycia strat, jakie powstały z tego tytułu,</w:t>
      </w:r>
    </w:p>
    <w:p w:rsidR="00784C20" w:rsidRDefault="00784C20" w:rsidP="00784C20">
      <w:pPr>
        <w:pStyle w:val="Bezodstpw"/>
        <w:numPr>
          <w:ilvl w:val="0"/>
          <w:numId w:val="38"/>
        </w:numPr>
        <w:jc w:val="both"/>
      </w:pPr>
      <w:r>
        <w:t>Kierownik wycieczki i opiekunowie nie ponoszą  kosztów udziału  w wycieczce,</w:t>
      </w:r>
    </w:p>
    <w:p w:rsidR="00784C20" w:rsidRDefault="00784C20" w:rsidP="00784C20">
      <w:pPr>
        <w:pStyle w:val="Bezodstpw"/>
        <w:numPr>
          <w:ilvl w:val="0"/>
          <w:numId w:val="38"/>
        </w:numPr>
        <w:jc w:val="both"/>
      </w:pPr>
      <w:r>
        <w:t>Dowodami finansowymi są listy wpłat oraz rachunki, faktury, bilety wydawane przez uprawnione do tego podmioty gospodarcze. W uzasadnionych wypadkach dowodem mogą być oświadczenia o poniesionym wydatku podpisane przez kierownika wycieczki i opiekunów,</w:t>
      </w:r>
    </w:p>
    <w:p w:rsidR="00F6426B" w:rsidRDefault="00784C20" w:rsidP="00784C20">
      <w:pPr>
        <w:pStyle w:val="Bezodstpw"/>
        <w:numPr>
          <w:ilvl w:val="0"/>
          <w:numId w:val="38"/>
        </w:numPr>
        <w:jc w:val="both"/>
      </w:pPr>
      <w:r>
        <w:t>W przypadku organizacji wycieczki za pośrednictwem biura turystycznego itp., rozliczeniem wycieczki jest faktura wystawiona przez organizatora.</w:t>
      </w:r>
    </w:p>
    <w:p w:rsidR="00784C20" w:rsidRPr="00C22723" w:rsidRDefault="00784C20" w:rsidP="00784C20">
      <w:pPr>
        <w:pStyle w:val="Bezodstpw"/>
        <w:numPr>
          <w:ilvl w:val="0"/>
          <w:numId w:val="38"/>
        </w:numPr>
        <w:jc w:val="both"/>
      </w:pPr>
      <w:r w:rsidRPr="00C22723">
        <w:t>Wycieczka organizowana przez dyrekcję szkoły:</w:t>
      </w:r>
    </w:p>
    <w:p w:rsidR="00784C20" w:rsidRDefault="00784C20" w:rsidP="00784C20">
      <w:pPr>
        <w:pStyle w:val="Bezodstpw"/>
        <w:numPr>
          <w:ilvl w:val="1"/>
          <w:numId w:val="39"/>
        </w:numPr>
        <w:jc w:val="both"/>
      </w:pPr>
      <w:r>
        <w:t>Już na początku roku powinno się ją wpisać do planu finansowego szkoły,</w:t>
      </w:r>
    </w:p>
    <w:p w:rsidR="00784C20" w:rsidRDefault="00784C20" w:rsidP="00784C20">
      <w:pPr>
        <w:pStyle w:val="Bezodstpw"/>
        <w:numPr>
          <w:ilvl w:val="1"/>
          <w:numId w:val="39"/>
        </w:numPr>
        <w:jc w:val="both"/>
      </w:pPr>
      <w:r>
        <w:t>Środki na wycieczki powinny być zaplanowane przez szkołę na cały rok budżetowy (na ogół na wydzielonym rachunku),</w:t>
      </w:r>
    </w:p>
    <w:p w:rsidR="00784C20" w:rsidRDefault="00784C20" w:rsidP="00784C20">
      <w:pPr>
        <w:pStyle w:val="Bezodstpw"/>
        <w:numPr>
          <w:ilvl w:val="1"/>
          <w:numId w:val="39"/>
        </w:numPr>
        <w:jc w:val="both"/>
      </w:pPr>
      <w:r>
        <w:t>Pieniądze mogą pochodzić np. z wpłat rodziców na rachunek szkoły, ale rodzice czy komitet rodzicielski nie mogą bezpośrednio finansować wycieczek,</w:t>
      </w:r>
    </w:p>
    <w:p w:rsidR="00784C20" w:rsidRDefault="00784C20" w:rsidP="00784C20">
      <w:pPr>
        <w:pStyle w:val="Bezodstpw"/>
        <w:numPr>
          <w:ilvl w:val="1"/>
          <w:numId w:val="39"/>
        </w:numPr>
        <w:jc w:val="both"/>
      </w:pPr>
      <w:r>
        <w:t>Dopiero po przyjęciu budżetu miasta i planów finansowych jednostek organizacyjnych dyrektor szkoły może podpisywać umowy na organizacje wycieczek do założonej w planie finansowym kwoty,</w:t>
      </w:r>
    </w:p>
    <w:p w:rsidR="00784C20" w:rsidRDefault="00784C20" w:rsidP="00784C20">
      <w:pPr>
        <w:pStyle w:val="Bezodstpw"/>
        <w:numPr>
          <w:ilvl w:val="1"/>
          <w:numId w:val="39"/>
        </w:numPr>
        <w:jc w:val="both"/>
      </w:pPr>
      <w:r>
        <w:t>Dyrekcje muszą sprawdzić, czy zsumowany koszt wycieczek nie powoduje, że wydatki te podlegają przepisom o zamówieniach publicznych, a przynajmniej zamówieniom społecznym i ewentualnie zastosować odpowiednie procedury.</w:t>
      </w:r>
    </w:p>
    <w:p w:rsidR="00784C20" w:rsidRPr="00C22723" w:rsidRDefault="00784C20" w:rsidP="00784C20">
      <w:pPr>
        <w:pStyle w:val="Bezodstpw"/>
        <w:numPr>
          <w:ilvl w:val="0"/>
          <w:numId w:val="38"/>
        </w:numPr>
        <w:jc w:val="both"/>
      </w:pPr>
      <w:r w:rsidRPr="00C22723">
        <w:t>Wycieczka organizowana bezpośrednio przez firmę turystyczną (bez udziału szkoły):</w:t>
      </w:r>
    </w:p>
    <w:p w:rsidR="00784C20" w:rsidRDefault="00784C20" w:rsidP="00784C20">
      <w:pPr>
        <w:pStyle w:val="Bezodstpw"/>
        <w:numPr>
          <w:ilvl w:val="1"/>
          <w:numId w:val="40"/>
        </w:numPr>
        <w:jc w:val="both"/>
      </w:pPr>
      <w:r>
        <w:t>Rodzice zlecają imprezę turystyczną w całości organizatorowi turystyki wpisanemu do rejestru organizatorów i pośredników,</w:t>
      </w:r>
    </w:p>
    <w:p w:rsidR="00784C20" w:rsidRDefault="00784C20" w:rsidP="00784C20">
      <w:pPr>
        <w:pStyle w:val="Bezodstpw"/>
        <w:numPr>
          <w:ilvl w:val="1"/>
          <w:numId w:val="40"/>
        </w:numPr>
        <w:jc w:val="both"/>
      </w:pPr>
      <w:r>
        <w:t>Nauczyciel może wystąpić do organizatora z wnioskiem o przygotowanie oferty konkretnej wycieczki dla konkretnej grupy uczestników, np. uczniów jednej klasy,</w:t>
      </w:r>
    </w:p>
    <w:p w:rsidR="00784C20" w:rsidRDefault="00784C20" w:rsidP="00784C20">
      <w:pPr>
        <w:pStyle w:val="Bezodstpw"/>
        <w:numPr>
          <w:ilvl w:val="1"/>
          <w:numId w:val="40"/>
        </w:numPr>
        <w:jc w:val="both"/>
      </w:pPr>
      <w:r>
        <w:t>Rodzice zawierają odrębne umowy z danym organizatorem o udział swoich dzieci w danej wycieczce,</w:t>
      </w:r>
    </w:p>
    <w:p w:rsidR="00784C20" w:rsidRDefault="00784C20" w:rsidP="00784C20">
      <w:pPr>
        <w:pStyle w:val="Bezodstpw"/>
        <w:numPr>
          <w:ilvl w:val="1"/>
          <w:numId w:val="40"/>
        </w:numPr>
        <w:jc w:val="both"/>
      </w:pPr>
      <w:r>
        <w:t>Na podstawie tak zawartych umów rodzice bezpośrednio płacą organizatorowi, kwoty te nie są wydatkiem placówki oświatowej,</w:t>
      </w:r>
    </w:p>
    <w:p w:rsidR="00784C20" w:rsidRDefault="00784C20" w:rsidP="00784C20">
      <w:pPr>
        <w:pStyle w:val="Bezodstpw"/>
        <w:numPr>
          <w:ilvl w:val="1"/>
          <w:numId w:val="40"/>
        </w:numPr>
        <w:jc w:val="both"/>
      </w:pPr>
      <w:r>
        <w:t>Za bezpieczeństwo uczestników i właściwą organizację wyjazdu, na który wyraża zgodę, odpowiada  dyrektor. Organizator odpowiada za nienależyte wykonanie umowy względem każdego z rodziców.</w:t>
      </w:r>
    </w:p>
    <w:p w:rsidR="00784C20" w:rsidRPr="00C22723" w:rsidRDefault="00784C20" w:rsidP="00784C20">
      <w:pPr>
        <w:pStyle w:val="Bezodstpw"/>
        <w:numPr>
          <w:ilvl w:val="0"/>
          <w:numId w:val="38"/>
        </w:numPr>
        <w:jc w:val="both"/>
      </w:pPr>
      <w:r w:rsidRPr="00C22723">
        <w:t>Wycieczka organizowana przez rodziców (bez udziału szkoły):</w:t>
      </w:r>
    </w:p>
    <w:p w:rsidR="00784C20" w:rsidRDefault="00784C20" w:rsidP="00784C20">
      <w:pPr>
        <w:pStyle w:val="Bezodstpw"/>
        <w:numPr>
          <w:ilvl w:val="1"/>
          <w:numId w:val="41"/>
        </w:numPr>
        <w:jc w:val="both"/>
      </w:pPr>
      <w:r>
        <w:t>Organizację wycieczki bierze na siebie jeden bądź kilkoro rodziców (np. trójka klasowa) albo nauczyciel, działając na własną rękę,</w:t>
      </w:r>
    </w:p>
    <w:p w:rsidR="00784C20" w:rsidRDefault="00784C20" w:rsidP="00784C20">
      <w:pPr>
        <w:pStyle w:val="Bezodstpw"/>
        <w:numPr>
          <w:ilvl w:val="1"/>
          <w:numId w:val="41"/>
        </w:numPr>
        <w:jc w:val="both"/>
      </w:pPr>
      <w:r>
        <w:t>Nie trzeba przy tym korzystać z zewnętrznego organizatora,</w:t>
      </w:r>
    </w:p>
    <w:p w:rsidR="00784C20" w:rsidRDefault="00784C20" w:rsidP="00784C20">
      <w:pPr>
        <w:pStyle w:val="Bezodstpw"/>
        <w:numPr>
          <w:ilvl w:val="1"/>
          <w:numId w:val="41"/>
        </w:numPr>
        <w:jc w:val="both"/>
      </w:pPr>
      <w:r>
        <w:lastRenderedPageBreak/>
        <w:t>Należy dokładnie ustalić koszty i rozliczyć wszystkie wydatki, wycieczka nie może mieć celu zarobkowego, bo zostałaby uznana za nielegalne prowadzenie działalności gospodarczej,</w:t>
      </w:r>
    </w:p>
    <w:p w:rsidR="00784C20" w:rsidRPr="00F6426B" w:rsidRDefault="00784C20" w:rsidP="00784C20">
      <w:pPr>
        <w:pStyle w:val="Bezodstpw"/>
        <w:numPr>
          <w:ilvl w:val="1"/>
          <w:numId w:val="41"/>
        </w:numPr>
        <w:jc w:val="both"/>
      </w:pPr>
      <w:r>
        <w:t>To na organizatorze spoczywa odpowiedzialność za zdrowie i bezpieczeństwo dzieci - tak jak na organizatorze profesjonalnym, który w tym zakresie dysponuje ubezpieczeniem.</w:t>
      </w:r>
    </w:p>
    <w:p w:rsidR="00F6426B" w:rsidRPr="00F6426B" w:rsidRDefault="00A82365" w:rsidP="00F6426B">
      <w:pPr>
        <w:pStyle w:val="Bezodstpw"/>
        <w:numPr>
          <w:ilvl w:val="0"/>
          <w:numId w:val="1"/>
        </w:numPr>
        <w:spacing w:before="120" w:after="120"/>
        <w:ind w:left="714" w:hanging="357"/>
        <w:jc w:val="both"/>
        <w:rPr>
          <w:b/>
        </w:rPr>
      </w:pPr>
      <w:r w:rsidRPr="00A82365">
        <w:rPr>
          <w:b/>
        </w:rPr>
        <w:t>Uczestnicy wycieczki</w:t>
      </w:r>
    </w:p>
    <w:p w:rsidR="00566ED2" w:rsidRDefault="00566ED2" w:rsidP="00566ED2">
      <w:pPr>
        <w:pStyle w:val="Bezodstpw"/>
        <w:numPr>
          <w:ilvl w:val="0"/>
          <w:numId w:val="42"/>
        </w:numPr>
        <w:jc w:val="both"/>
      </w:pPr>
      <w:r>
        <w:t>Uczestnikami wycieczki organizowanej przez szkołę są jego uczniowie.</w:t>
      </w:r>
    </w:p>
    <w:p w:rsidR="00566ED2" w:rsidRDefault="00566ED2" w:rsidP="00A517DF">
      <w:pPr>
        <w:pStyle w:val="Bezodstpw"/>
        <w:numPr>
          <w:ilvl w:val="0"/>
          <w:numId w:val="42"/>
        </w:numPr>
        <w:jc w:val="both"/>
      </w:pPr>
      <w:bookmarkStart w:id="0" w:name="_GoBack"/>
      <w:bookmarkEnd w:id="0"/>
      <w:r>
        <w:t>Podczas wycieczki uczniowie mają obowiązek:</w:t>
      </w:r>
    </w:p>
    <w:p w:rsidR="00566ED2" w:rsidRDefault="00566ED2" w:rsidP="00566ED2">
      <w:pPr>
        <w:pStyle w:val="Bezodstpw"/>
        <w:numPr>
          <w:ilvl w:val="1"/>
          <w:numId w:val="43"/>
        </w:numPr>
        <w:jc w:val="both"/>
      </w:pPr>
      <w:r>
        <w:t>zachowywać się w sposób zdyscyplinowany i kulturalny,</w:t>
      </w:r>
    </w:p>
    <w:p w:rsidR="00566ED2" w:rsidRDefault="00566ED2" w:rsidP="00566ED2">
      <w:pPr>
        <w:pStyle w:val="Bezodstpw"/>
        <w:numPr>
          <w:ilvl w:val="1"/>
          <w:numId w:val="43"/>
        </w:numPr>
        <w:jc w:val="both"/>
      </w:pPr>
      <w:r>
        <w:t>stosować się do poleceń, zakazów i nakazów opiekunów i przewodników,</w:t>
      </w:r>
    </w:p>
    <w:p w:rsidR="00566ED2" w:rsidRDefault="00566ED2" w:rsidP="00566ED2">
      <w:pPr>
        <w:pStyle w:val="Bezodstpw"/>
        <w:numPr>
          <w:ilvl w:val="1"/>
          <w:numId w:val="43"/>
        </w:numPr>
        <w:jc w:val="both"/>
      </w:pPr>
      <w:r>
        <w:t>przestrzegać przepisów ruchu drogowego,</w:t>
      </w:r>
    </w:p>
    <w:p w:rsidR="00566ED2" w:rsidRDefault="00566ED2" w:rsidP="00566ED2">
      <w:pPr>
        <w:pStyle w:val="Bezodstpw"/>
        <w:numPr>
          <w:ilvl w:val="1"/>
          <w:numId w:val="43"/>
        </w:numPr>
        <w:jc w:val="both"/>
      </w:pPr>
      <w:r>
        <w:t>uczestniczyć w zajęciach przewidzianych w programie wycieczki,</w:t>
      </w:r>
    </w:p>
    <w:p w:rsidR="00566ED2" w:rsidRDefault="00566ED2" w:rsidP="00566ED2">
      <w:pPr>
        <w:pStyle w:val="Bezodstpw"/>
        <w:numPr>
          <w:ilvl w:val="1"/>
          <w:numId w:val="43"/>
        </w:numPr>
        <w:jc w:val="both"/>
      </w:pPr>
      <w:r>
        <w:t>pozostawiać po sobie czystość i porządek,</w:t>
      </w:r>
    </w:p>
    <w:p w:rsidR="00566ED2" w:rsidRDefault="00566ED2" w:rsidP="00566ED2">
      <w:pPr>
        <w:pStyle w:val="Bezodstpw"/>
        <w:numPr>
          <w:ilvl w:val="1"/>
          <w:numId w:val="43"/>
        </w:numPr>
        <w:jc w:val="both"/>
      </w:pPr>
      <w:r>
        <w:t>posiadać przy sobie ważną legitymację szkolną,</w:t>
      </w:r>
    </w:p>
    <w:p w:rsidR="00566ED2" w:rsidRDefault="00566ED2" w:rsidP="00566ED2">
      <w:pPr>
        <w:pStyle w:val="Bezodstpw"/>
        <w:numPr>
          <w:ilvl w:val="1"/>
          <w:numId w:val="43"/>
        </w:numPr>
        <w:jc w:val="both"/>
      </w:pPr>
      <w:r>
        <w:t>poinformować kierownika wycieczki o ewentualnych dolegliwościach i przyjmowanych lekach.</w:t>
      </w:r>
    </w:p>
    <w:p w:rsidR="00566ED2" w:rsidRDefault="00566ED2" w:rsidP="00566ED2">
      <w:pPr>
        <w:pStyle w:val="Bezodstpw"/>
        <w:numPr>
          <w:ilvl w:val="0"/>
          <w:numId w:val="42"/>
        </w:numPr>
        <w:jc w:val="both"/>
      </w:pPr>
      <w:r>
        <w:t>Podczas wycieczki uczniom nie wolno:</w:t>
      </w:r>
    </w:p>
    <w:p w:rsidR="00566ED2" w:rsidRDefault="00566ED2" w:rsidP="00566ED2">
      <w:pPr>
        <w:pStyle w:val="Bezodstpw"/>
        <w:numPr>
          <w:ilvl w:val="1"/>
          <w:numId w:val="44"/>
        </w:numPr>
        <w:jc w:val="both"/>
      </w:pPr>
      <w:r>
        <w:t>łamać regulaminu wycieczki,</w:t>
      </w:r>
    </w:p>
    <w:p w:rsidR="00566ED2" w:rsidRDefault="00566ED2" w:rsidP="00566ED2">
      <w:pPr>
        <w:pStyle w:val="Bezodstpw"/>
        <w:numPr>
          <w:ilvl w:val="1"/>
          <w:numId w:val="44"/>
        </w:numPr>
        <w:jc w:val="both"/>
      </w:pPr>
      <w:r>
        <w:t>łamać postanowień statutu szkoły i przepisów bezpieczeństwa,</w:t>
      </w:r>
    </w:p>
    <w:p w:rsidR="00566ED2" w:rsidRDefault="00566ED2" w:rsidP="00566ED2">
      <w:pPr>
        <w:pStyle w:val="Bezodstpw"/>
        <w:numPr>
          <w:ilvl w:val="1"/>
          <w:numId w:val="44"/>
        </w:numPr>
        <w:jc w:val="both"/>
      </w:pPr>
      <w:r>
        <w:t>łamać wewnętrznych regulaminów w miejscach postoju lub noclegu,</w:t>
      </w:r>
    </w:p>
    <w:p w:rsidR="00566ED2" w:rsidRDefault="00566ED2" w:rsidP="00566ED2">
      <w:pPr>
        <w:pStyle w:val="Bezodstpw"/>
        <w:numPr>
          <w:ilvl w:val="1"/>
          <w:numId w:val="44"/>
        </w:numPr>
        <w:jc w:val="both"/>
      </w:pPr>
      <w:r>
        <w:t>oddalać się z miejsca, w którym przebywa grupa,</w:t>
      </w:r>
    </w:p>
    <w:p w:rsidR="00566ED2" w:rsidRDefault="00566ED2" w:rsidP="00566ED2">
      <w:pPr>
        <w:pStyle w:val="Bezodstpw"/>
        <w:numPr>
          <w:ilvl w:val="1"/>
          <w:numId w:val="44"/>
        </w:numPr>
        <w:jc w:val="both"/>
      </w:pPr>
      <w:r>
        <w:t>palić papierosów, pić alkoholu lub stosować innych używek.</w:t>
      </w:r>
    </w:p>
    <w:p w:rsidR="00566ED2" w:rsidRDefault="00566ED2" w:rsidP="00566ED2">
      <w:pPr>
        <w:pStyle w:val="Bezodstpw"/>
        <w:numPr>
          <w:ilvl w:val="0"/>
          <w:numId w:val="42"/>
        </w:numPr>
        <w:jc w:val="both"/>
      </w:pPr>
      <w:r>
        <w:t>Uczniowie, którzy naruszają regulamin wycieczki mogą być z tej wycieczki wydaleni,</w:t>
      </w:r>
    </w:p>
    <w:p w:rsidR="00566ED2" w:rsidRDefault="00566ED2" w:rsidP="00566ED2">
      <w:pPr>
        <w:pStyle w:val="Bezodstpw"/>
        <w:numPr>
          <w:ilvl w:val="0"/>
          <w:numId w:val="42"/>
        </w:numPr>
        <w:jc w:val="both"/>
      </w:pPr>
      <w:r>
        <w:t>Wydalonych uczniów odbierają rodzice/prawni opiekunowie,</w:t>
      </w:r>
    </w:p>
    <w:p w:rsidR="00F6426B" w:rsidRPr="00F6426B" w:rsidRDefault="00566ED2" w:rsidP="00566ED2">
      <w:pPr>
        <w:pStyle w:val="Bezodstpw"/>
        <w:numPr>
          <w:ilvl w:val="0"/>
          <w:numId w:val="42"/>
        </w:numPr>
        <w:jc w:val="both"/>
      </w:pPr>
      <w:r>
        <w:t>Wobec uczniów naruszających w rażący sposób dyscyplinę Dyrektor może zastosować także inne kary zamieszczone w Statucie.</w:t>
      </w:r>
    </w:p>
    <w:p w:rsidR="00A82365" w:rsidRPr="00F6426B" w:rsidRDefault="003E6EFF" w:rsidP="00A82365">
      <w:pPr>
        <w:pStyle w:val="Bezodstpw"/>
        <w:numPr>
          <w:ilvl w:val="0"/>
          <w:numId w:val="1"/>
        </w:numPr>
        <w:spacing w:before="120" w:after="120"/>
        <w:ind w:left="714" w:hanging="357"/>
        <w:jc w:val="both"/>
        <w:rPr>
          <w:b/>
        </w:rPr>
      </w:pPr>
      <w:r w:rsidRPr="003E6EFF">
        <w:rPr>
          <w:b/>
        </w:rPr>
        <w:t>Postanowienia końcowe</w:t>
      </w:r>
    </w:p>
    <w:p w:rsidR="003E6EFF" w:rsidRDefault="003E6EFF" w:rsidP="003E6EFF">
      <w:pPr>
        <w:pStyle w:val="Bezodstpw"/>
        <w:numPr>
          <w:ilvl w:val="0"/>
          <w:numId w:val="45"/>
        </w:numPr>
        <w:jc w:val="both"/>
      </w:pPr>
      <w:r>
        <w:t>Zgody na przeprowadzenie wycieczki udziela dyrektor szkoły lub upoważniona przez niego osoba,</w:t>
      </w:r>
    </w:p>
    <w:p w:rsidR="003E6EFF" w:rsidRDefault="003E6EFF" w:rsidP="003E6EFF">
      <w:pPr>
        <w:pStyle w:val="Bezodstpw"/>
        <w:numPr>
          <w:ilvl w:val="0"/>
          <w:numId w:val="45"/>
        </w:numPr>
        <w:jc w:val="both"/>
      </w:pPr>
      <w:r>
        <w:t>Jeżeli wycieczka ma odbyć się podczas planowanej lekcji danego przedmiotu, należy przedstawić dyrektorowi kartę wycieczki i odnotować wyjście na wycieczkę w specjalnym zeszycie wyjść,</w:t>
      </w:r>
    </w:p>
    <w:p w:rsidR="003E6EFF" w:rsidRDefault="003E6EFF" w:rsidP="003E6EFF">
      <w:pPr>
        <w:pStyle w:val="Bezodstpw"/>
        <w:numPr>
          <w:ilvl w:val="0"/>
          <w:numId w:val="45"/>
        </w:numPr>
        <w:jc w:val="both"/>
      </w:pPr>
      <w:r>
        <w:t>Uczniowie, którzy nie uczestniczą w wycieczce powinni mieć zajęcia lekcyjne z inną klasą.  Imienny wykaz uczniów przygotowuje wychowawca klasy, a przydziału uczniów do oddziału dokonuje wicedyrektor,</w:t>
      </w:r>
    </w:p>
    <w:p w:rsidR="003E6EFF" w:rsidRDefault="003E6EFF" w:rsidP="003E6EFF">
      <w:pPr>
        <w:pStyle w:val="Bezodstpw"/>
        <w:numPr>
          <w:ilvl w:val="0"/>
          <w:numId w:val="45"/>
        </w:numPr>
        <w:jc w:val="both"/>
      </w:pPr>
      <w:r>
        <w:t>Jeżeli nie zostaną spełnione wszystkie wymogi organizacyjne dotyczące wycieczki, dyrektor szkoły lub upoważniona przez niego osoba może nie udzielić zgody na przeprowadzenie wycieczki,</w:t>
      </w:r>
    </w:p>
    <w:p w:rsidR="003E6EFF" w:rsidRDefault="003E6EFF" w:rsidP="003E6EFF">
      <w:pPr>
        <w:pStyle w:val="Bezodstpw"/>
        <w:numPr>
          <w:ilvl w:val="0"/>
          <w:numId w:val="45"/>
        </w:numPr>
        <w:jc w:val="both"/>
      </w:pPr>
      <w:r>
        <w:t>Wszystkie pisma wysłane w sprawie wycieczki powinny być podpisane przez kierownika wycieczki i zatwierdzone przez dyrektora szkoły,</w:t>
      </w:r>
    </w:p>
    <w:p w:rsidR="003E6EFF" w:rsidRDefault="003E6EFF" w:rsidP="003E6EFF">
      <w:pPr>
        <w:pStyle w:val="Bezodstpw"/>
        <w:numPr>
          <w:ilvl w:val="0"/>
          <w:numId w:val="45"/>
        </w:numPr>
        <w:jc w:val="both"/>
      </w:pPr>
      <w:r>
        <w:t>W razie wypadku uczestników wycieczki stosuje się odpowiednio przepisy dotyczące postępowania w razie wypadków w szkołach i placówkach publicznych,</w:t>
      </w:r>
    </w:p>
    <w:p w:rsidR="00A82365" w:rsidRPr="00F6426B" w:rsidRDefault="003E6EFF" w:rsidP="003E6EFF">
      <w:pPr>
        <w:pStyle w:val="Bezodstpw"/>
        <w:numPr>
          <w:ilvl w:val="0"/>
          <w:numId w:val="45"/>
        </w:numPr>
        <w:jc w:val="both"/>
      </w:pPr>
      <w:r>
        <w:t>W sprawach nieuregulowanych niniejszym regulaminem mają zastosowanie przepisy prawa powszechnie obowiązującego oraz Statut Szkoły.</w:t>
      </w:r>
    </w:p>
    <w:p w:rsidR="001708F6" w:rsidRDefault="001708F6">
      <w:pPr>
        <w:rPr>
          <w:b/>
        </w:rPr>
      </w:pPr>
      <w:r>
        <w:rPr>
          <w:b/>
        </w:rPr>
        <w:br w:type="page"/>
      </w:r>
    </w:p>
    <w:p w:rsidR="00A82365" w:rsidRPr="00F6426B" w:rsidRDefault="003E6EFF" w:rsidP="00A82365">
      <w:pPr>
        <w:pStyle w:val="Bezodstpw"/>
        <w:numPr>
          <w:ilvl w:val="0"/>
          <w:numId w:val="1"/>
        </w:numPr>
        <w:spacing w:before="120" w:after="120"/>
        <w:ind w:left="714" w:hanging="357"/>
        <w:jc w:val="both"/>
        <w:rPr>
          <w:b/>
        </w:rPr>
      </w:pPr>
      <w:r w:rsidRPr="003E6EFF">
        <w:rPr>
          <w:b/>
        </w:rPr>
        <w:lastRenderedPageBreak/>
        <w:t>Załączniki</w:t>
      </w:r>
    </w:p>
    <w:p w:rsidR="003E6EFF" w:rsidRDefault="003E6EFF" w:rsidP="003E6EFF">
      <w:pPr>
        <w:pStyle w:val="Bezodstpw"/>
        <w:numPr>
          <w:ilvl w:val="0"/>
          <w:numId w:val="46"/>
        </w:numPr>
        <w:jc w:val="both"/>
      </w:pPr>
      <w:r>
        <w:t>Karta wycieczki - Librus</w:t>
      </w:r>
    </w:p>
    <w:p w:rsidR="003E6EFF" w:rsidRDefault="003E6EFF" w:rsidP="003E6EFF">
      <w:pPr>
        <w:pStyle w:val="Bezodstpw"/>
        <w:numPr>
          <w:ilvl w:val="0"/>
          <w:numId w:val="46"/>
        </w:numPr>
        <w:jc w:val="both"/>
      </w:pPr>
      <w:r>
        <w:t>Pisemna zgoda rodziców / opiekunów,</w:t>
      </w:r>
    </w:p>
    <w:p w:rsidR="003E6EFF" w:rsidRDefault="003E6EFF" w:rsidP="003E6EFF">
      <w:pPr>
        <w:pStyle w:val="Bezodstpw"/>
        <w:numPr>
          <w:ilvl w:val="0"/>
          <w:numId w:val="46"/>
        </w:numPr>
        <w:jc w:val="both"/>
      </w:pPr>
      <w:r>
        <w:t>Informacja dla wyjeżdżających,</w:t>
      </w:r>
    </w:p>
    <w:p w:rsidR="003E6EFF" w:rsidRDefault="003E6EFF" w:rsidP="003E6EFF">
      <w:pPr>
        <w:pStyle w:val="Bezodstpw"/>
        <w:numPr>
          <w:ilvl w:val="0"/>
          <w:numId w:val="46"/>
        </w:numPr>
        <w:jc w:val="both"/>
      </w:pPr>
      <w:r>
        <w:t>Harmonogram wycieczki,</w:t>
      </w:r>
    </w:p>
    <w:p w:rsidR="003E6EFF" w:rsidRDefault="003E6EFF" w:rsidP="003E6EFF">
      <w:pPr>
        <w:pStyle w:val="Bezodstpw"/>
        <w:numPr>
          <w:ilvl w:val="0"/>
          <w:numId w:val="46"/>
        </w:numPr>
        <w:jc w:val="both"/>
      </w:pPr>
      <w:r>
        <w:t>Regulamin wycieczki,</w:t>
      </w:r>
    </w:p>
    <w:p w:rsidR="003E6EFF" w:rsidRDefault="003E6EFF" w:rsidP="003E6EFF">
      <w:pPr>
        <w:pStyle w:val="Bezodstpw"/>
        <w:numPr>
          <w:ilvl w:val="0"/>
          <w:numId w:val="46"/>
        </w:numPr>
        <w:jc w:val="both"/>
      </w:pPr>
      <w:r>
        <w:t>Lista rodziców biorących udział w wycieczce,</w:t>
      </w:r>
    </w:p>
    <w:p w:rsidR="00A82365" w:rsidRPr="00F6426B" w:rsidRDefault="003E6EFF" w:rsidP="003E6EFF">
      <w:pPr>
        <w:pStyle w:val="Bezodstpw"/>
        <w:numPr>
          <w:ilvl w:val="0"/>
          <w:numId w:val="46"/>
        </w:numPr>
        <w:jc w:val="both"/>
      </w:pPr>
      <w:r>
        <w:t>Rozliczenie finansowe wycieczki.</w:t>
      </w:r>
    </w:p>
    <w:p w:rsidR="001708F6" w:rsidRDefault="001708F6">
      <w:pPr>
        <w:rPr>
          <w:b/>
        </w:rPr>
      </w:pPr>
      <w:r>
        <w:rPr>
          <w:b/>
        </w:rPr>
        <w:br w:type="page"/>
      </w:r>
    </w:p>
    <w:p w:rsidR="001708F6" w:rsidRPr="00215424" w:rsidRDefault="001708F6" w:rsidP="001708F6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15424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ZAŁĄCZNIK NR 2</w:t>
      </w:r>
    </w:p>
    <w:p w:rsidR="001708F6" w:rsidRPr="00215424" w:rsidRDefault="001708F6" w:rsidP="001708F6">
      <w:pPr>
        <w:rPr>
          <w:rFonts w:ascii="Times New Roman" w:hAnsi="Times New Roman"/>
          <w:color w:val="FF0000"/>
          <w:sz w:val="24"/>
          <w:szCs w:val="24"/>
        </w:rPr>
      </w:pPr>
    </w:p>
    <w:p w:rsidR="001708F6" w:rsidRPr="00B97560" w:rsidRDefault="001708F6" w:rsidP="001708F6">
      <w:pPr>
        <w:rPr>
          <w:rFonts w:ascii="Times New Roman" w:hAnsi="Times New Roman"/>
          <w:b/>
          <w:color w:val="0070C0"/>
          <w:sz w:val="20"/>
          <w:szCs w:val="20"/>
        </w:rPr>
      </w:pPr>
      <w:r w:rsidRPr="00B97560">
        <w:rPr>
          <w:rFonts w:ascii="Times New Roman" w:hAnsi="Times New Roman"/>
          <w:b/>
          <w:color w:val="0070C0"/>
          <w:sz w:val="20"/>
          <w:szCs w:val="20"/>
        </w:rPr>
        <w:t>ZGODA - OŚWIADCZENIE RODZICÓW / OPIEKUNÓW</w:t>
      </w:r>
    </w:p>
    <w:p w:rsidR="001708F6" w:rsidRPr="00B97560" w:rsidRDefault="001708F6" w:rsidP="001708F6">
      <w:pPr>
        <w:rPr>
          <w:rFonts w:ascii="Times New Roman" w:hAnsi="Times New Roman"/>
          <w:sz w:val="20"/>
          <w:szCs w:val="20"/>
        </w:rPr>
      </w:pPr>
      <w:r w:rsidRPr="00B97560">
        <w:rPr>
          <w:rFonts w:ascii="Times New Roman" w:hAnsi="Times New Roman"/>
          <w:sz w:val="20"/>
          <w:szCs w:val="20"/>
        </w:rPr>
        <w:t>1) Ja niżej podpisana(y</w:t>
      </w:r>
      <w:r w:rsidRPr="00B97560">
        <w:rPr>
          <w:rFonts w:ascii="Times New Roman" w:hAnsi="Times New Roman"/>
          <w:i/>
          <w:sz w:val="20"/>
          <w:szCs w:val="20"/>
        </w:rPr>
        <w:t>)</w:t>
      </w:r>
      <w:r w:rsidRPr="00B97560">
        <w:rPr>
          <w:rFonts w:ascii="Times New Roman" w:hAnsi="Times New Roman"/>
          <w:sz w:val="20"/>
          <w:szCs w:val="20"/>
        </w:rPr>
        <w:t xml:space="preserve"> wyrażam zgodę na wyjazd mojego syna / córki …………………………..................., ucznia klasy …… n</w:t>
      </w:r>
      <w:r>
        <w:rPr>
          <w:rFonts w:ascii="Times New Roman" w:hAnsi="Times New Roman"/>
          <w:sz w:val="20"/>
          <w:szCs w:val="20"/>
        </w:rPr>
        <w:t xml:space="preserve">a wycieczkę </w:t>
      </w:r>
      <w:r w:rsidRPr="00B97560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B97560">
        <w:rPr>
          <w:rFonts w:ascii="Times New Roman" w:hAnsi="Times New Roman"/>
          <w:sz w:val="20"/>
          <w:szCs w:val="20"/>
        </w:rPr>
        <w:t xml:space="preserve">  ( imię i nazwisko)                                                                                                                                                   </w:t>
      </w:r>
    </w:p>
    <w:p w:rsidR="001708F6" w:rsidRPr="001708F6" w:rsidRDefault="001708F6" w:rsidP="001708F6">
      <w:pPr>
        <w:rPr>
          <w:rFonts w:ascii="Times New Roman" w:hAnsi="Times New Roman"/>
          <w:sz w:val="20"/>
          <w:szCs w:val="20"/>
        </w:rPr>
      </w:pPr>
      <w:r w:rsidRPr="00B97560">
        <w:rPr>
          <w:rFonts w:ascii="Times New Roman" w:hAnsi="Times New Roman"/>
          <w:sz w:val="20"/>
          <w:szCs w:val="20"/>
        </w:rPr>
        <w:t xml:space="preserve"> do  ………………………………………………….. w dniu …………............................... .</w:t>
      </w:r>
    </w:p>
    <w:p w:rsidR="001708F6" w:rsidRPr="00B97560" w:rsidRDefault="001708F6" w:rsidP="001708F6">
      <w:pPr>
        <w:rPr>
          <w:rFonts w:ascii="Times New Roman" w:hAnsi="Times New Roman"/>
          <w:sz w:val="20"/>
          <w:szCs w:val="20"/>
        </w:rPr>
      </w:pPr>
      <w:r w:rsidRPr="00B97560">
        <w:rPr>
          <w:rFonts w:ascii="Times New Roman" w:hAnsi="Times New Roman"/>
          <w:sz w:val="20"/>
          <w:szCs w:val="20"/>
        </w:rPr>
        <w:t>2) Zobowiązuję się do pokrycia pełnych  kosztów wyjazdu w kwocie ………………………..</w:t>
      </w:r>
    </w:p>
    <w:p w:rsidR="001708F6" w:rsidRPr="00B97560" w:rsidRDefault="001708F6" w:rsidP="001708F6">
      <w:pPr>
        <w:rPr>
          <w:rFonts w:ascii="Times New Roman" w:hAnsi="Times New Roman"/>
          <w:sz w:val="20"/>
          <w:szCs w:val="20"/>
        </w:rPr>
      </w:pPr>
      <w:r w:rsidRPr="00B97560">
        <w:rPr>
          <w:rFonts w:ascii="Times New Roman" w:hAnsi="Times New Roman"/>
          <w:sz w:val="20"/>
          <w:szCs w:val="20"/>
        </w:rPr>
        <w:t xml:space="preserve">3) Zobowiązuję się do zapewnienia  bezpieczeństwa  dziecku w drodze pomiędzy miejscem zbiórki  i rozwiązaniem wycieczki a domem. </w:t>
      </w:r>
    </w:p>
    <w:p w:rsidR="001708F6" w:rsidRPr="00B97560" w:rsidRDefault="001708F6" w:rsidP="001708F6">
      <w:pPr>
        <w:rPr>
          <w:rFonts w:ascii="Times New Roman" w:hAnsi="Times New Roman"/>
          <w:sz w:val="20"/>
          <w:szCs w:val="20"/>
        </w:rPr>
      </w:pPr>
      <w:r w:rsidRPr="00B97560">
        <w:rPr>
          <w:rFonts w:ascii="Times New Roman" w:hAnsi="Times New Roman"/>
          <w:sz w:val="20"/>
          <w:szCs w:val="20"/>
        </w:rPr>
        <w:t>4)</w:t>
      </w:r>
      <w:r>
        <w:rPr>
          <w:rFonts w:ascii="Times New Roman" w:hAnsi="Times New Roman"/>
          <w:sz w:val="20"/>
          <w:szCs w:val="20"/>
        </w:rPr>
        <w:t xml:space="preserve"> </w:t>
      </w:r>
      <w:r w:rsidRPr="00B97560">
        <w:rPr>
          <w:rFonts w:ascii="Times New Roman" w:hAnsi="Times New Roman"/>
          <w:sz w:val="20"/>
          <w:szCs w:val="20"/>
        </w:rPr>
        <w:t xml:space="preserve">Biorę odpowiedzialność finansową za szkody materialne wynikające z  nieprzestrzegania regulaminu wycieczki spowodowane przez moje dziecko. </w:t>
      </w:r>
    </w:p>
    <w:p w:rsidR="001708F6" w:rsidRDefault="001708F6" w:rsidP="001708F6">
      <w:pPr>
        <w:rPr>
          <w:rFonts w:ascii="Times New Roman" w:hAnsi="Times New Roman"/>
          <w:sz w:val="20"/>
          <w:szCs w:val="20"/>
        </w:rPr>
      </w:pPr>
      <w:r w:rsidRPr="00B97560">
        <w:rPr>
          <w:rFonts w:ascii="Times New Roman" w:hAnsi="Times New Roman"/>
          <w:sz w:val="20"/>
          <w:szCs w:val="20"/>
        </w:rPr>
        <w:t>5) Jednocześnie oświadczam, że stan zdrowia mojego dziecka pozwala na uczestniczenie  w tej wycieczce.</w:t>
      </w:r>
    </w:p>
    <w:p w:rsidR="001708F6" w:rsidRPr="000246CD" w:rsidRDefault="001708F6" w:rsidP="001708F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6) </w:t>
      </w:r>
      <w:r w:rsidRPr="000246CD">
        <w:rPr>
          <w:rFonts w:ascii="Times New Roman" w:hAnsi="Times New Roman"/>
          <w:sz w:val="20"/>
          <w:szCs w:val="20"/>
        </w:rPr>
        <w:t>Zobowiązuję się do odebrania dziecka z miejsca pobytu w razie nieprzestrzegania przez nie regulaminu wycieczki.</w:t>
      </w:r>
    </w:p>
    <w:p w:rsidR="001708F6" w:rsidRPr="000246CD" w:rsidRDefault="001708F6" w:rsidP="001708F6">
      <w:pPr>
        <w:rPr>
          <w:rFonts w:ascii="Times New Roman" w:hAnsi="Times New Roman"/>
          <w:sz w:val="20"/>
          <w:szCs w:val="20"/>
        </w:rPr>
      </w:pPr>
      <w:r w:rsidRPr="000246CD">
        <w:rPr>
          <w:rFonts w:ascii="Times New Roman" w:hAnsi="Times New Roman"/>
          <w:sz w:val="20"/>
          <w:szCs w:val="20"/>
        </w:rPr>
        <w:t xml:space="preserve">Informacje o dziecku:  syn/córka </w:t>
      </w:r>
    </w:p>
    <w:p w:rsidR="001708F6" w:rsidRPr="00B97560" w:rsidRDefault="001708F6" w:rsidP="001708F6">
      <w:pPr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B97560">
        <w:rPr>
          <w:rFonts w:ascii="Times New Roman" w:hAnsi="Times New Roman"/>
          <w:sz w:val="20"/>
          <w:szCs w:val="20"/>
        </w:rPr>
        <w:t>dobrze/źle znosi jazdę autokarem.</w:t>
      </w:r>
    </w:p>
    <w:p w:rsidR="001708F6" w:rsidRPr="00B97560" w:rsidRDefault="001708F6" w:rsidP="001708F6">
      <w:pPr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B97560">
        <w:rPr>
          <w:rFonts w:ascii="Times New Roman" w:hAnsi="Times New Roman"/>
          <w:sz w:val="20"/>
          <w:szCs w:val="20"/>
        </w:rPr>
        <w:t>Inne ważne uwagi dotyczące zdrowia dziecka (alergie, zażywane leki, uczulenia pokarmowe itp.) ……………………………………………………………………..</w:t>
      </w:r>
    </w:p>
    <w:p w:rsidR="001708F6" w:rsidRPr="00B97560" w:rsidRDefault="001708F6" w:rsidP="001708F6">
      <w:pPr>
        <w:ind w:left="420"/>
        <w:rPr>
          <w:rFonts w:ascii="Times New Roman" w:hAnsi="Times New Roman"/>
          <w:sz w:val="20"/>
          <w:szCs w:val="20"/>
        </w:rPr>
      </w:pPr>
      <w:r w:rsidRPr="00B97560">
        <w:rPr>
          <w:rFonts w:ascii="Times New Roman" w:hAnsi="Times New Roman"/>
          <w:sz w:val="20"/>
          <w:szCs w:val="20"/>
        </w:rPr>
        <w:t xml:space="preserve">                …………………………………………………………………………………</w:t>
      </w:r>
    </w:p>
    <w:p w:rsidR="001708F6" w:rsidRPr="00B97560" w:rsidRDefault="001708F6" w:rsidP="001708F6">
      <w:pPr>
        <w:numPr>
          <w:ilvl w:val="0"/>
          <w:numId w:val="48"/>
        </w:numPr>
        <w:tabs>
          <w:tab w:val="left" w:pos="720"/>
        </w:tabs>
        <w:suppressAutoHyphens/>
        <w:spacing w:after="0" w:line="240" w:lineRule="auto"/>
        <w:ind w:left="720" w:firstLine="0"/>
        <w:rPr>
          <w:rFonts w:ascii="Times New Roman" w:hAnsi="Times New Roman"/>
          <w:sz w:val="20"/>
          <w:szCs w:val="20"/>
        </w:rPr>
      </w:pPr>
      <w:r w:rsidRPr="00B97560">
        <w:rPr>
          <w:rFonts w:ascii="Times New Roman" w:hAnsi="Times New Roman"/>
          <w:sz w:val="20"/>
          <w:szCs w:val="20"/>
        </w:rPr>
        <w:t>w przypadku choroby lokomocyjnej zobowiązuję się zaopatrzyć dziecko w środki umożliwiające jazdę autokarem</w:t>
      </w:r>
    </w:p>
    <w:p w:rsidR="001708F6" w:rsidRPr="00B97560" w:rsidRDefault="001708F6" w:rsidP="001708F6">
      <w:pPr>
        <w:rPr>
          <w:rFonts w:ascii="Times New Roman" w:hAnsi="Times New Roman"/>
          <w:sz w:val="20"/>
          <w:szCs w:val="20"/>
        </w:rPr>
      </w:pPr>
    </w:p>
    <w:p w:rsidR="001708F6" w:rsidRPr="00B97560" w:rsidRDefault="001708F6" w:rsidP="001708F6">
      <w:pPr>
        <w:rPr>
          <w:rFonts w:ascii="Times New Roman" w:hAnsi="Times New Roman"/>
          <w:sz w:val="20"/>
          <w:szCs w:val="20"/>
        </w:rPr>
      </w:pPr>
      <w:r w:rsidRPr="00B97560">
        <w:rPr>
          <w:rFonts w:ascii="Times New Roman" w:hAnsi="Times New Roman"/>
          <w:sz w:val="20"/>
          <w:szCs w:val="20"/>
        </w:rPr>
        <w:t>Wyrażam zgodę na podejmowanie decyzji związanych z leczeniem lub hospitalizowaniem dziecka w przypadku zagrożenia zdrowia bądź życia mojego dziecka przez kierownika lub opiekuna w czasie trwania wycieczki / „zielonej szkoły”.</w:t>
      </w:r>
    </w:p>
    <w:p w:rsidR="001708F6" w:rsidRPr="00B97560" w:rsidRDefault="001708F6" w:rsidP="001708F6">
      <w:pPr>
        <w:rPr>
          <w:rFonts w:ascii="Times New Roman" w:hAnsi="Times New Roman"/>
          <w:sz w:val="20"/>
          <w:szCs w:val="20"/>
        </w:rPr>
      </w:pPr>
      <w:r w:rsidRPr="00B97560">
        <w:rPr>
          <w:rFonts w:ascii="Times New Roman" w:hAnsi="Times New Roman"/>
          <w:sz w:val="20"/>
          <w:szCs w:val="20"/>
        </w:rPr>
        <w:t>6) Dane osobowe uczestnika wycieczki:</w:t>
      </w:r>
    </w:p>
    <w:p w:rsidR="001708F6" w:rsidRPr="00B97560" w:rsidRDefault="001708F6" w:rsidP="001708F6">
      <w:pPr>
        <w:rPr>
          <w:rFonts w:ascii="Times New Roman" w:hAnsi="Times New Roman"/>
          <w:sz w:val="20"/>
          <w:szCs w:val="20"/>
        </w:rPr>
      </w:pPr>
      <w:r w:rsidRPr="00B97560">
        <w:rPr>
          <w:rFonts w:ascii="Times New Roman" w:hAnsi="Times New Roman"/>
          <w:sz w:val="20"/>
          <w:szCs w:val="20"/>
        </w:rPr>
        <w:t>- adres zamieszkania ………………………………………………………………………..</w:t>
      </w:r>
    </w:p>
    <w:p w:rsidR="001708F6" w:rsidRPr="00B97560" w:rsidRDefault="001708F6" w:rsidP="001708F6">
      <w:pPr>
        <w:rPr>
          <w:rFonts w:ascii="Times New Roman" w:hAnsi="Times New Roman"/>
          <w:sz w:val="20"/>
          <w:szCs w:val="20"/>
        </w:rPr>
      </w:pPr>
      <w:r w:rsidRPr="00B97560">
        <w:rPr>
          <w:rFonts w:ascii="Times New Roman" w:hAnsi="Times New Roman"/>
          <w:sz w:val="20"/>
          <w:szCs w:val="20"/>
        </w:rPr>
        <w:t>- telefon domowy (komórkowy) ……………………………………………………………</w:t>
      </w:r>
    </w:p>
    <w:p w:rsidR="001708F6" w:rsidRPr="00B97560" w:rsidRDefault="001708F6" w:rsidP="001708F6">
      <w:pPr>
        <w:rPr>
          <w:rFonts w:ascii="Times New Roman" w:hAnsi="Times New Roman"/>
          <w:sz w:val="20"/>
          <w:szCs w:val="20"/>
        </w:rPr>
      </w:pPr>
      <w:r w:rsidRPr="00B97560">
        <w:rPr>
          <w:rFonts w:ascii="Times New Roman" w:hAnsi="Times New Roman"/>
          <w:sz w:val="20"/>
          <w:szCs w:val="20"/>
        </w:rPr>
        <w:t>- data i miejsce urodzenia ……………………………………………………………………</w:t>
      </w:r>
    </w:p>
    <w:p w:rsidR="001708F6" w:rsidRPr="00B97560" w:rsidRDefault="001708F6" w:rsidP="001708F6">
      <w:pPr>
        <w:rPr>
          <w:rFonts w:ascii="Times New Roman" w:hAnsi="Times New Roman"/>
          <w:sz w:val="20"/>
          <w:szCs w:val="20"/>
        </w:rPr>
      </w:pPr>
      <w:r w:rsidRPr="00B97560">
        <w:rPr>
          <w:rFonts w:ascii="Times New Roman" w:hAnsi="Times New Roman"/>
          <w:sz w:val="20"/>
          <w:szCs w:val="20"/>
        </w:rPr>
        <w:t>- PESEL dziecka …………………………………………………………………………….</w:t>
      </w:r>
    </w:p>
    <w:p w:rsidR="001708F6" w:rsidRPr="00B97560" w:rsidRDefault="001708F6" w:rsidP="001708F6">
      <w:pPr>
        <w:rPr>
          <w:rFonts w:ascii="Times New Roman" w:hAnsi="Times New Roman"/>
          <w:sz w:val="20"/>
          <w:szCs w:val="20"/>
        </w:rPr>
      </w:pPr>
    </w:p>
    <w:p w:rsidR="001708F6" w:rsidRDefault="001708F6" w:rsidP="001708F6">
      <w:pPr>
        <w:rPr>
          <w:rFonts w:ascii="Times New Roman" w:hAnsi="Times New Roman"/>
        </w:rPr>
      </w:pPr>
    </w:p>
    <w:p w:rsidR="001708F6" w:rsidRDefault="001708F6" w:rsidP="001708F6">
      <w:pPr>
        <w:rPr>
          <w:rFonts w:ascii="Times New Roman" w:hAnsi="Times New Roman"/>
        </w:rPr>
      </w:pPr>
    </w:p>
    <w:p w:rsidR="001708F6" w:rsidRDefault="001708F6" w:rsidP="001708F6">
      <w:pPr>
        <w:rPr>
          <w:rFonts w:ascii="Times New Roman" w:hAnsi="Times New Roman"/>
          <w:color w:val="000000"/>
          <w:sz w:val="18"/>
          <w:szCs w:val="18"/>
        </w:rPr>
        <w:sectPr w:rsidR="001708F6" w:rsidSect="008537C2">
          <w:footerReference w:type="defaul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1708F6" w:rsidRDefault="001708F6" w:rsidP="001708F6">
      <w:pPr>
        <w:rPr>
          <w:rFonts w:ascii="Times New Roman" w:hAnsi="Times New Roman"/>
          <w:color w:val="000000"/>
          <w:sz w:val="18"/>
          <w:szCs w:val="18"/>
        </w:rPr>
      </w:pPr>
      <w:r w:rsidRPr="00B97560">
        <w:rPr>
          <w:rFonts w:ascii="Times New Roman" w:hAnsi="Times New Roman"/>
          <w:color w:val="000000"/>
          <w:sz w:val="18"/>
          <w:szCs w:val="18"/>
        </w:rPr>
        <w:lastRenderedPageBreak/>
        <w:t>data</w:t>
      </w:r>
    </w:p>
    <w:p w:rsidR="001708F6" w:rsidRPr="00B97560" w:rsidRDefault="001708F6" w:rsidP="001708F6">
      <w:pPr>
        <w:jc w:val="right"/>
        <w:rPr>
          <w:rFonts w:ascii="Times New Roman" w:hAnsi="Times New Roman"/>
          <w:color w:val="000000"/>
          <w:sz w:val="18"/>
          <w:szCs w:val="18"/>
        </w:rPr>
      </w:pPr>
      <w:r w:rsidRPr="00B97560">
        <w:rPr>
          <w:rFonts w:ascii="Times New Roman" w:hAnsi="Times New Roman"/>
          <w:color w:val="000000"/>
          <w:sz w:val="18"/>
          <w:szCs w:val="18"/>
        </w:rPr>
        <w:lastRenderedPageBreak/>
        <w:t>podpis rodziców /prawnych opiekunów</w:t>
      </w:r>
    </w:p>
    <w:p w:rsidR="001708F6" w:rsidRDefault="001708F6">
      <w:pPr>
        <w:rPr>
          <w:b/>
        </w:rPr>
        <w:sectPr w:rsidR="001708F6" w:rsidSect="001708F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708F6" w:rsidRDefault="001708F6">
      <w:pPr>
        <w:rPr>
          <w:b/>
        </w:rPr>
      </w:pPr>
      <w:r>
        <w:rPr>
          <w:b/>
        </w:rPr>
        <w:lastRenderedPageBreak/>
        <w:br w:type="page"/>
      </w:r>
    </w:p>
    <w:p w:rsidR="001708F6" w:rsidRPr="00B97560" w:rsidRDefault="001708F6" w:rsidP="001708F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ZAŁĄCZNIK NR 3</w:t>
      </w:r>
    </w:p>
    <w:p w:rsidR="001708F6" w:rsidRPr="00B97560" w:rsidRDefault="001708F6" w:rsidP="001708F6">
      <w:pPr>
        <w:rPr>
          <w:rFonts w:ascii="Times New Roman" w:hAnsi="Times New Roman"/>
          <w:b/>
          <w:color w:val="0070C0"/>
        </w:rPr>
      </w:pPr>
      <w:r w:rsidRPr="00B97560">
        <w:rPr>
          <w:rFonts w:ascii="Times New Roman" w:hAnsi="Times New Roman"/>
          <w:b/>
        </w:rPr>
        <w:br/>
      </w:r>
      <w:r w:rsidRPr="00B97560">
        <w:rPr>
          <w:rFonts w:ascii="Times New Roman" w:hAnsi="Times New Roman"/>
          <w:b/>
          <w:color w:val="0070C0"/>
        </w:rPr>
        <w:t>INFORMACJE DLA WYJEŻDŻAJĄCYCH</w:t>
      </w:r>
    </w:p>
    <w:p w:rsidR="001708F6" w:rsidRPr="00B97560" w:rsidRDefault="001708F6" w:rsidP="001708F6">
      <w:pPr>
        <w:rPr>
          <w:rFonts w:ascii="Times New Roman" w:hAnsi="Times New Roman"/>
          <w:b/>
        </w:rPr>
      </w:pPr>
      <w:r w:rsidRPr="00B97560">
        <w:rPr>
          <w:rFonts w:ascii="Times New Roman" w:hAnsi="Times New Roman"/>
          <w:b/>
        </w:rPr>
        <w:t>(DLA RODZICÓW)</w:t>
      </w:r>
    </w:p>
    <w:p w:rsidR="001708F6" w:rsidRPr="00B97560" w:rsidRDefault="001708F6" w:rsidP="001708F6">
      <w:pPr>
        <w:rPr>
          <w:rFonts w:ascii="Times New Roman" w:hAnsi="Times New Roman"/>
          <w:b/>
        </w:rPr>
      </w:pPr>
    </w:p>
    <w:p w:rsidR="001708F6" w:rsidRPr="00B97560" w:rsidRDefault="001708F6" w:rsidP="001708F6">
      <w:pPr>
        <w:numPr>
          <w:ilvl w:val="1"/>
          <w:numId w:val="49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97560">
        <w:rPr>
          <w:rFonts w:ascii="Times New Roman" w:hAnsi="Times New Roman"/>
          <w:sz w:val="28"/>
          <w:szCs w:val="28"/>
        </w:rPr>
        <w:t>Termin</w:t>
      </w:r>
    </w:p>
    <w:p w:rsidR="001708F6" w:rsidRPr="00B97560" w:rsidRDefault="001708F6" w:rsidP="001708F6">
      <w:pPr>
        <w:numPr>
          <w:ilvl w:val="1"/>
          <w:numId w:val="49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97560">
        <w:rPr>
          <w:rFonts w:ascii="Times New Roman" w:hAnsi="Times New Roman"/>
          <w:sz w:val="28"/>
          <w:szCs w:val="28"/>
        </w:rPr>
        <w:t>Koszt</w:t>
      </w:r>
    </w:p>
    <w:p w:rsidR="001708F6" w:rsidRPr="00B97560" w:rsidRDefault="001708F6" w:rsidP="001708F6">
      <w:pPr>
        <w:numPr>
          <w:ilvl w:val="1"/>
          <w:numId w:val="49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97560">
        <w:rPr>
          <w:rFonts w:ascii="Times New Roman" w:hAnsi="Times New Roman"/>
          <w:sz w:val="28"/>
          <w:szCs w:val="28"/>
        </w:rPr>
        <w:t>Uczestnicy</w:t>
      </w:r>
    </w:p>
    <w:p w:rsidR="001708F6" w:rsidRPr="00B97560" w:rsidRDefault="001708F6" w:rsidP="001708F6">
      <w:pPr>
        <w:numPr>
          <w:ilvl w:val="1"/>
          <w:numId w:val="49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97560">
        <w:rPr>
          <w:rFonts w:ascii="Times New Roman" w:hAnsi="Times New Roman"/>
          <w:sz w:val="28"/>
          <w:szCs w:val="28"/>
        </w:rPr>
        <w:t>Miejsce zamieszkania (nr telefonu)</w:t>
      </w:r>
    </w:p>
    <w:p w:rsidR="001708F6" w:rsidRPr="00B97560" w:rsidRDefault="001708F6" w:rsidP="001708F6">
      <w:pPr>
        <w:numPr>
          <w:ilvl w:val="1"/>
          <w:numId w:val="49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97560">
        <w:rPr>
          <w:rFonts w:ascii="Times New Roman" w:hAnsi="Times New Roman"/>
          <w:sz w:val="28"/>
          <w:szCs w:val="28"/>
        </w:rPr>
        <w:t>Imię i nazwisko kierownika wycieczki oraz opiekunów (numer telefonów)</w:t>
      </w:r>
    </w:p>
    <w:p w:rsidR="001708F6" w:rsidRPr="00B97560" w:rsidRDefault="001708F6" w:rsidP="001708F6">
      <w:pPr>
        <w:numPr>
          <w:ilvl w:val="1"/>
          <w:numId w:val="49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97560">
        <w:rPr>
          <w:rFonts w:ascii="Times New Roman" w:hAnsi="Times New Roman"/>
          <w:sz w:val="28"/>
          <w:szCs w:val="28"/>
        </w:rPr>
        <w:t>Wyjazd godz.…………………………………..</w:t>
      </w:r>
    </w:p>
    <w:p w:rsidR="001708F6" w:rsidRPr="00B97560" w:rsidRDefault="001708F6" w:rsidP="001708F6">
      <w:pPr>
        <w:numPr>
          <w:ilvl w:val="1"/>
          <w:numId w:val="49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97560">
        <w:rPr>
          <w:rFonts w:ascii="Times New Roman" w:hAnsi="Times New Roman"/>
          <w:sz w:val="28"/>
          <w:szCs w:val="28"/>
        </w:rPr>
        <w:t>Powrót godz.…………………………………...</w:t>
      </w:r>
    </w:p>
    <w:p w:rsidR="001708F6" w:rsidRPr="00B97560" w:rsidRDefault="001708F6" w:rsidP="001708F6">
      <w:pPr>
        <w:numPr>
          <w:ilvl w:val="1"/>
          <w:numId w:val="49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97560">
        <w:rPr>
          <w:rFonts w:ascii="Times New Roman" w:hAnsi="Times New Roman"/>
          <w:sz w:val="28"/>
          <w:szCs w:val="28"/>
        </w:rPr>
        <w:t>Program wycieczki (uwzględnić przerwy na posiłki oraz ciszę nocną)</w:t>
      </w:r>
    </w:p>
    <w:p w:rsidR="001708F6" w:rsidRPr="00B97560" w:rsidRDefault="001708F6" w:rsidP="001708F6">
      <w:pPr>
        <w:numPr>
          <w:ilvl w:val="1"/>
          <w:numId w:val="49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97560">
        <w:rPr>
          <w:rFonts w:ascii="Times New Roman" w:hAnsi="Times New Roman"/>
          <w:sz w:val="28"/>
          <w:szCs w:val="28"/>
        </w:rPr>
        <w:t>Lista rzeczy, które należy ze sobą zabrać.</w:t>
      </w:r>
    </w:p>
    <w:p w:rsidR="001708F6" w:rsidRDefault="001708F6">
      <w:pPr>
        <w:rPr>
          <w:b/>
        </w:rPr>
      </w:pPr>
      <w:r>
        <w:rPr>
          <w:b/>
        </w:rPr>
        <w:br w:type="page"/>
      </w:r>
    </w:p>
    <w:p w:rsidR="001708F6" w:rsidRPr="00B97560" w:rsidRDefault="001708F6" w:rsidP="001708F6">
      <w:pPr>
        <w:rPr>
          <w:rFonts w:ascii="Times New Roman" w:hAnsi="Times New Roman"/>
          <w:b/>
          <w:color w:val="000000"/>
          <w:sz w:val="18"/>
          <w:szCs w:val="18"/>
          <w:u w:val="single"/>
        </w:rPr>
      </w:pPr>
      <w:r>
        <w:rPr>
          <w:rFonts w:ascii="Times New Roman" w:hAnsi="Times New Roman"/>
          <w:b/>
          <w:color w:val="000000"/>
          <w:sz w:val="18"/>
          <w:szCs w:val="18"/>
          <w:u w:val="single"/>
        </w:rPr>
        <w:lastRenderedPageBreak/>
        <w:t>ZAŁĄCZNIK NR 4</w:t>
      </w:r>
    </w:p>
    <w:p w:rsidR="001708F6" w:rsidRPr="00B97560" w:rsidRDefault="001708F6" w:rsidP="001708F6">
      <w:pPr>
        <w:rPr>
          <w:rFonts w:ascii="Times New Roman" w:hAnsi="Times New Roman"/>
          <w:b/>
          <w:color w:val="000000"/>
          <w:u w:val="single"/>
        </w:rPr>
      </w:pPr>
    </w:p>
    <w:p w:rsidR="001708F6" w:rsidRPr="00B97560" w:rsidRDefault="001708F6" w:rsidP="001708F6">
      <w:pPr>
        <w:pStyle w:val="Tekstpodstawowy"/>
        <w:spacing w:line="360" w:lineRule="auto"/>
        <w:jc w:val="left"/>
      </w:pPr>
    </w:p>
    <w:p w:rsidR="001708F6" w:rsidRPr="00B97560" w:rsidRDefault="001708F6" w:rsidP="001708F6">
      <w:pPr>
        <w:pStyle w:val="Tekstpodstawowy"/>
        <w:ind w:left="5940" w:hanging="5940"/>
        <w:jc w:val="left"/>
        <w:rPr>
          <w:b/>
          <w:color w:val="0070C0"/>
        </w:rPr>
      </w:pPr>
      <w:r w:rsidRPr="00B97560">
        <w:rPr>
          <w:b/>
          <w:color w:val="0070C0"/>
        </w:rPr>
        <w:t xml:space="preserve">HARMONOGRAM  WYCIECZKI / IMPREZY  </w:t>
      </w:r>
    </w:p>
    <w:p w:rsidR="001708F6" w:rsidRPr="00B97560" w:rsidRDefault="001708F6" w:rsidP="001708F6">
      <w:pPr>
        <w:pStyle w:val="Tekstpodstawowy"/>
        <w:ind w:left="5940" w:hanging="5940"/>
        <w:jc w:val="left"/>
        <w:rPr>
          <w:b/>
          <w:color w:val="0070C0"/>
        </w:rPr>
      </w:pPr>
      <w:r w:rsidRPr="00B97560">
        <w:rPr>
          <w:b/>
          <w:color w:val="0070C0"/>
        </w:rPr>
        <w:t>do ……………………………………………</w:t>
      </w:r>
    </w:p>
    <w:p w:rsidR="001708F6" w:rsidRPr="00B97560" w:rsidRDefault="001708F6" w:rsidP="001708F6">
      <w:pPr>
        <w:pStyle w:val="Tekstpodstawowy"/>
        <w:ind w:left="5940" w:hanging="5940"/>
        <w:jc w:val="left"/>
        <w:rPr>
          <w:sz w:val="28"/>
          <w:szCs w:val="28"/>
        </w:rPr>
      </w:pPr>
    </w:p>
    <w:p w:rsidR="001708F6" w:rsidRPr="00B97560" w:rsidRDefault="001708F6" w:rsidP="001708F6">
      <w:pPr>
        <w:rPr>
          <w:rFonts w:ascii="Times New Roman" w:hAnsi="Times New Roman"/>
          <w:sz w:val="24"/>
          <w:szCs w:val="24"/>
        </w:rPr>
      </w:pPr>
      <w:r w:rsidRPr="00B97560">
        <w:rPr>
          <w:rFonts w:ascii="Times New Roman" w:hAnsi="Times New Roman"/>
          <w:sz w:val="24"/>
          <w:szCs w:val="24"/>
        </w:rPr>
        <w:t>Data: ………………………………………</w:t>
      </w:r>
    </w:p>
    <w:p w:rsidR="001708F6" w:rsidRPr="00B97560" w:rsidRDefault="001708F6" w:rsidP="001708F6">
      <w:pPr>
        <w:rPr>
          <w:rFonts w:ascii="Times New Roman" w:hAnsi="Times New Roman"/>
          <w:sz w:val="24"/>
          <w:szCs w:val="24"/>
        </w:rPr>
      </w:pPr>
      <w:r w:rsidRPr="00B97560">
        <w:rPr>
          <w:rFonts w:ascii="Times New Roman" w:hAnsi="Times New Roman"/>
          <w:sz w:val="24"/>
          <w:szCs w:val="24"/>
        </w:rPr>
        <w:t>Godzina wyjazdu: ………………………………….</w:t>
      </w:r>
    </w:p>
    <w:p w:rsidR="001708F6" w:rsidRPr="00B97560" w:rsidRDefault="001708F6" w:rsidP="001708F6">
      <w:pPr>
        <w:rPr>
          <w:rFonts w:ascii="Times New Roman" w:hAnsi="Times New Roman"/>
          <w:sz w:val="24"/>
          <w:szCs w:val="24"/>
        </w:rPr>
      </w:pPr>
      <w:r w:rsidRPr="00B97560">
        <w:rPr>
          <w:rFonts w:ascii="Times New Roman" w:hAnsi="Times New Roman"/>
          <w:sz w:val="24"/>
          <w:szCs w:val="24"/>
        </w:rPr>
        <w:t>Godzina powrotu z wycieczki/imprezy:…………………………………..</w:t>
      </w:r>
    </w:p>
    <w:p w:rsidR="001708F6" w:rsidRPr="00B97560" w:rsidRDefault="001708F6" w:rsidP="001708F6">
      <w:pPr>
        <w:rPr>
          <w:rFonts w:ascii="Times New Roman" w:hAnsi="Times New Roman"/>
          <w:sz w:val="24"/>
          <w:szCs w:val="24"/>
        </w:rPr>
      </w:pPr>
      <w:r w:rsidRPr="00B97560">
        <w:rPr>
          <w:rFonts w:ascii="Times New Roman" w:hAnsi="Times New Roman"/>
          <w:sz w:val="24"/>
          <w:szCs w:val="24"/>
        </w:rPr>
        <w:t>Ilość kilometrów:…………………………………..</w:t>
      </w:r>
    </w:p>
    <w:p w:rsidR="001708F6" w:rsidRPr="00B97560" w:rsidRDefault="001708F6" w:rsidP="001708F6">
      <w:pPr>
        <w:rPr>
          <w:rFonts w:ascii="Times New Roman" w:hAnsi="Times New Roman"/>
          <w:sz w:val="24"/>
          <w:szCs w:val="24"/>
        </w:rPr>
      </w:pPr>
      <w:r w:rsidRPr="00B97560">
        <w:rPr>
          <w:rFonts w:ascii="Times New Roman" w:hAnsi="Times New Roman"/>
          <w:sz w:val="24"/>
          <w:szCs w:val="24"/>
        </w:rPr>
        <w:t>Program na każdy dzień z uwzględnieniem przerw na posiłki i czas snu:</w:t>
      </w:r>
    </w:p>
    <w:p w:rsidR="001708F6" w:rsidRPr="00B97560" w:rsidRDefault="001708F6" w:rsidP="001708F6">
      <w:pPr>
        <w:rPr>
          <w:rFonts w:ascii="Times New Roman" w:hAnsi="Times New Roman"/>
          <w:sz w:val="28"/>
          <w:szCs w:val="28"/>
        </w:rPr>
      </w:pPr>
      <w:r w:rsidRPr="00B9756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433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547"/>
        <w:gridCol w:w="1892"/>
        <w:gridCol w:w="1260"/>
        <w:gridCol w:w="4734"/>
      </w:tblGrid>
      <w:tr w:rsidR="001708F6" w:rsidRPr="00B97560" w:rsidTr="00F35D97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8F6" w:rsidRPr="00B97560" w:rsidRDefault="001708F6" w:rsidP="00F35D9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7560">
              <w:rPr>
                <w:rFonts w:ascii="Times New Roman" w:hAnsi="Times New Roman"/>
                <w:b/>
                <w:sz w:val="24"/>
                <w:szCs w:val="24"/>
              </w:rPr>
              <w:t>Data                       i godzina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8F6" w:rsidRPr="00B97560" w:rsidRDefault="001708F6" w:rsidP="00F35D9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7560">
              <w:rPr>
                <w:rFonts w:ascii="Times New Roman" w:hAnsi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8F6" w:rsidRPr="00B97560" w:rsidRDefault="001708F6" w:rsidP="00F35D9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7560">
              <w:rPr>
                <w:rFonts w:ascii="Times New Roman" w:hAnsi="Times New Roman"/>
                <w:b/>
                <w:sz w:val="24"/>
                <w:szCs w:val="24"/>
              </w:rPr>
              <w:t>Ilość km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8F6" w:rsidRPr="00B97560" w:rsidRDefault="001708F6" w:rsidP="00F35D9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7560">
              <w:rPr>
                <w:rFonts w:ascii="Times New Roman" w:hAnsi="Times New Roman"/>
                <w:b/>
                <w:sz w:val="24"/>
                <w:szCs w:val="24"/>
              </w:rPr>
              <w:t xml:space="preserve">Program z adresem punktu noclegowego  </w:t>
            </w:r>
          </w:p>
          <w:p w:rsidR="001708F6" w:rsidRPr="00B97560" w:rsidRDefault="001708F6" w:rsidP="00F35D9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7560">
              <w:rPr>
                <w:rFonts w:ascii="Times New Roman" w:hAnsi="Times New Roman"/>
                <w:b/>
                <w:sz w:val="24"/>
                <w:szCs w:val="24"/>
              </w:rPr>
              <w:t>i żywieniowego</w:t>
            </w:r>
          </w:p>
        </w:tc>
      </w:tr>
      <w:tr w:rsidR="001708F6" w:rsidRPr="00B97560" w:rsidTr="00F35D97">
        <w:trPr>
          <w:trHeight w:val="347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F35D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708F6" w:rsidRPr="00B97560" w:rsidRDefault="001708F6" w:rsidP="00F35D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08F6" w:rsidRPr="00B97560" w:rsidRDefault="001708F6" w:rsidP="00F35D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08F6" w:rsidRPr="00B97560" w:rsidRDefault="001708F6" w:rsidP="00F35D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08F6" w:rsidRPr="00B97560" w:rsidRDefault="001708F6" w:rsidP="00F35D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08F6" w:rsidRPr="00B97560" w:rsidRDefault="001708F6" w:rsidP="00F35D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F35D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F35D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F6" w:rsidRPr="00B97560" w:rsidRDefault="001708F6" w:rsidP="00F35D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08F6" w:rsidRPr="00B97560" w:rsidRDefault="001708F6" w:rsidP="001708F6">
      <w:pPr>
        <w:rPr>
          <w:rFonts w:ascii="Times New Roman" w:hAnsi="Times New Roman"/>
        </w:rPr>
      </w:pPr>
    </w:p>
    <w:p w:rsidR="001708F6" w:rsidRPr="00B97560" w:rsidRDefault="001708F6" w:rsidP="001708F6">
      <w:pPr>
        <w:rPr>
          <w:rFonts w:ascii="Times New Roman" w:hAnsi="Times New Roman"/>
        </w:rPr>
      </w:pPr>
    </w:p>
    <w:p w:rsidR="001708F6" w:rsidRPr="00B97560" w:rsidRDefault="001708F6" w:rsidP="001708F6">
      <w:pPr>
        <w:jc w:val="right"/>
        <w:rPr>
          <w:rFonts w:ascii="Times New Roman" w:hAnsi="Times New Roman"/>
        </w:rPr>
      </w:pPr>
      <w:r w:rsidRPr="00B97560">
        <w:rPr>
          <w:rFonts w:ascii="Times New Roman" w:hAnsi="Times New Roman"/>
        </w:rPr>
        <w:t xml:space="preserve">ZATWIERDZAM </w:t>
      </w:r>
    </w:p>
    <w:p w:rsidR="001708F6" w:rsidRPr="00B97560" w:rsidRDefault="001708F6" w:rsidP="001708F6">
      <w:pPr>
        <w:rPr>
          <w:rFonts w:ascii="Times New Roman" w:hAnsi="Times New Roman"/>
          <w:b/>
        </w:rPr>
      </w:pPr>
      <w:r w:rsidRPr="00B97560">
        <w:rPr>
          <w:rFonts w:ascii="Times New Roman" w:hAnsi="Times New Roman"/>
          <w:b/>
        </w:rPr>
        <w:t xml:space="preserve">                                                                           </w:t>
      </w:r>
    </w:p>
    <w:p w:rsidR="001708F6" w:rsidRPr="00B97560" w:rsidRDefault="001708F6" w:rsidP="001708F6">
      <w:pPr>
        <w:ind w:left="5220" w:hanging="5220"/>
        <w:rPr>
          <w:rFonts w:ascii="Times New Roman" w:hAnsi="Times New Roman"/>
        </w:rPr>
      </w:pPr>
      <w:r w:rsidRPr="00B9756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2EFC" w:rsidRDefault="001708F6" w:rsidP="001708F6">
      <w:pPr>
        <w:jc w:val="right"/>
        <w:rPr>
          <w:rFonts w:ascii="Times New Roman" w:hAnsi="Times New Roman"/>
          <w:sz w:val="18"/>
          <w:szCs w:val="18"/>
        </w:rPr>
      </w:pPr>
      <w:r w:rsidRPr="00B97560">
        <w:rPr>
          <w:rFonts w:ascii="Times New Roman" w:hAnsi="Times New Roman"/>
          <w:sz w:val="18"/>
          <w:szCs w:val="18"/>
        </w:rPr>
        <w:t xml:space="preserve"> (pieczątka  i podpis dyrektora szkoły)</w:t>
      </w:r>
    </w:p>
    <w:p w:rsidR="001708F6" w:rsidRDefault="001708F6">
      <w:pPr>
        <w:rPr>
          <w:b/>
        </w:rPr>
      </w:pPr>
      <w:r>
        <w:rPr>
          <w:b/>
        </w:rPr>
        <w:br w:type="page"/>
      </w:r>
    </w:p>
    <w:p w:rsidR="001708F6" w:rsidRPr="00E73824" w:rsidRDefault="001708F6" w:rsidP="001708F6">
      <w:pPr>
        <w:rPr>
          <w:rFonts w:ascii="Times New Roman" w:hAnsi="Times New Roman"/>
          <w:b/>
          <w:color w:val="000000"/>
          <w:sz w:val="18"/>
          <w:szCs w:val="18"/>
          <w:u w:val="single"/>
        </w:rPr>
      </w:pPr>
      <w:r>
        <w:rPr>
          <w:rFonts w:ascii="Times New Roman" w:hAnsi="Times New Roman"/>
          <w:b/>
          <w:color w:val="000000"/>
          <w:sz w:val="18"/>
          <w:szCs w:val="18"/>
          <w:u w:val="single"/>
        </w:rPr>
        <w:lastRenderedPageBreak/>
        <w:t>ZAŁĄCZNIK NR 5</w:t>
      </w:r>
    </w:p>
    <w:p w:rsidR="001708F6" w:rsidRDefault="001708F6" w:rsidP="001708F6">
      <w:pPr>
        <w:pStyle w:val="Tekstpodstawowy"/>
        <w:jc w:val="left"/>
        <w:rPr>
          <w:b/>
          <w:color w:val="FF0000"/>
          <w:lang w:val="pl-PL"/>
        </w:rPr>
      </w:pPr>
    </w:p>
    <w:p w:rsidR="001708F6" w:rsidRPr="00E73824" w:rsidRDefault="001708F6" w:rsidP="001708F6">
      <w:pPr>
        <w:pStyle w:val="Tekstpodstawowy"/>
        <w:jc w:val="left"/>
        <w:rPr>
          <w:b/>
        </w:rPr>
      </w:pPr>
      <w:r>
        <w:rPr>
          <w:b/>
          <w:color w:val="FF0000"/>
          <w:lang w:val="pl-PL"/>
        </w:rPr>
        <w:t xml:space="preserve">                            </w:t>
      </w:r>
      <w:r w:rsidRPr="00E73824">
        <w:rPr>
          <w:b/>
        </w:rPr>
        <w:t>REGULAMIN UCZESTNIKA WYCIECZKI</w:t>
      </w:r>
    </w:p>
    <w:p w:rsidR="001708F6" w:rsidRPr="00E73824" w:rsidRDefault="001708F6" w:rsidP="001708F6">
      <w:pPr>
        <w:pStyle w:val="Tekstpodstawowy"/>
        <w:jc w:val="left"/>
      </w:pPr>
    </w:p>
    <w:p w:rsidR="001708F6" w:rsidRPr="00E73824" w:rsidRDefault="001708F6" w:rsidP="001708F6">
      <w:pPr>
        <w:pStyle w:val="Tekstpodstawowy"/>
        <w:numPr>
          <w:ilvl w:val="0"/>
          <w:numId w:val="50"/>
        </w:numPr>
        <w:tabs>
          <w:tab w:val="clear" w:pos="1920"/>
          <w:tab w:val="num" w:pos="851"/>
        </w:tabs>
        <w:ind w:left="851" w:hanging="624"/>
        <w:jc w:val="left"/>
      </w:pPr>
      <w:r w:rsidRPr="00E73824">
        <w:t>Uczestnicy wycieczki przychodzą na zbiórkę min. 15 minut przed wyjazdem.</w:t>
      </w:r>
    </w:p>
    <w:p w:rsidR="001708F6" w:rsidRPr="00E73824" w:rsidRDefault="001708F6" w:rsidP="001708F6">
      <w:pPr>
        <w:pStyle w:val="Tekstpodstawowy"/>
        <w:numPr>
          <w:ilvl w:val="0"/>
          <w:numId w:val="50"/>
        </w:numPr>
        <w:tabs>
          <w:tab w:val="clear" w:pos="1920"/>
          <w:tab w:val="num" w:pos="851"/>
        </w:tabs>
        <w:ind w:left="851" w:hanging="624"/>
        <w:jc w:val="left"/>
      </w:pPr>
      <w:r w:rsidRPr="00E73824">
        <w:t>Wszelkie niedyspozycje trzeba zgłaszać opiekunowi; zabrania się przyjmowania leków bez wiedzy opiekuna.</w:t>
      </w:r>
    </w:p>
    <w:p w:rsidR="001708F6" w:rsidRPr="00E73824" w:rsidRDefault="001708F6" w:rsidP="001708F6">
      <w:pPr>
        <w:pStyle w:val="Tekstpodstawowy"/>
        <w:numPr>
          <w:ilvl w:val="0"/>
          <w:numId w:val="50"/>
        </w:numPr>
        <w:tabs>
          <w:tab w:val="clear" w:pos="1920"/>
          <w:tab w:val="num" w:pos="851"/>
        </w:tabs>
        <w:ind w:left="851" w:hanging="624"/>
        <w:jc w:val="left"/>
      </w:pPr>
      <w:r w:rsidRPr="00E73824">
        <w:t xml:space="preserve">Każdy uczestnik powinien zachowywać się w sposób zdyscyplinowany </w:t>
      </w:r>
    </w:p>
    <w:p w:rsidR="001708F6" w:rsidRPr="00E73824" w:rsidRDefault="001708F6" w:rsidP="001708F6">
      <w:pPr>
        <w:pStyle w:val="Tekstpodstawowy"/>
        <w:ind w:firstLine="844"/>
        <w:jc w:val="left"/>
      </w:pPr>
      <w:r w:rsidRPr="00E73824">
        <w:t>i kulturalny.</w:t>
      </w:r>
    </w:p>
    <w:p w:rsidR="001708F6" w:rsidRPr="00E73824" w:rsidRDefault="001708F6" w:rsidP="001708F6">
      <w:pPr>
        <w:pStyle w:val="Tekstpodstawowy"/>
        <w:numPr>
          <w:ilvl w:val="0"/>
          <w:numId w:val="50"/>
        </w:numPr>
        <w:tabs>
          <w:tab w:val="clear" w:pos="1920"/>
          <w:tab w:val="num" w:pos="851"/>
        </w:tabs>
        <w:ind w:left="851" w:hanging="624"/>
        <w:jc w:val="left"/>
      </w:pPr>
      <w:r w:rsidRPr="00E73824">
        <w:t>Wszyscy uczestnicy zobowiązani są do posłuszeństwa i wykonywania poleceń kierownika wycieczki oraz opiekunów.</w:t>
      </w:r>
    </w:p>
    <w:p w:rsidR="001708F6" w:rsidRPr="00E73824" w:rsidRDefault="001708F6" w:rsidP="001708F6">
      <w:pPr>
        <w:pStyle w:val="Tekstpodstawowy"/>
        <w:numPr>
          <w:ilvl w:val="0"/>
          <w:numId w:val="50"/>
        </w:numPr>
        <w:tabs>
          <w:tab w:val="clear" w:pos="1920"/>
          <w:tab w:val="num" w:pos="851"/>
        </w:tabs>
        <w:ind w:left="851" w:hanging="624"/>
        <w:jc w:val="left"/>
      </w:pPr>
      <w:r w:rsidRPr="00E73824">
        <w:t xml:space="preserve">Należy przestrzegać punktualnego stawiania się w miejscach zbiórek. </w:t>
      </w:r>
    </w:p>
    <w:p w:rsidR="001708F6" w:rsidRPr="00E73824" w:rsidRDefault="001708F6" w:rsidP="001708F6">
      <w:pPr>
        <w:pStyle w:val="Tekstpodstawowy"/>
        <w:numPr>
          <w:ilvl w:val="0"/>
          <w:numId w:val="50"/>
        </w:numPr>
        <w:tabs>
          <w:tab w:val="clear" w:pos="1920"/>
          <w:tab w:val="num" w:pos="851"/>
        </w:tabs>
        <w:ind w:left="851" w:hanging="624"/>
        <w:jc w:val="left"/>
      </w:pPr>
      <w:r w:rsidRPr="00E73824">
        <w:t>Zabrania się samowolnego oddalania od grupy.</w:t>
      </w:r>
    </w:p>
    <w:p w:rsidR="001708F6" w:rsidRPr="00E73824" w:rsidRDefault="001708F6" w:rsidP="001708F6">
      <w:pPr>
        <w:pStyle w:val="Tekstpodstawowy"/>
        <w:numPr>
          <w:ilvl w:val="0"/>
          <w:numId w:val="50"/>
        </w:numPr>
        <w:tabs>
          <w:tab w:val="clear" w:pos="1920"/>
          <w:tab w:val="num" w:pos="851"/>
        </w:tabs>
        <w:ind w:left="851" w:hanging="624"/>
        <w:jc w:val="left"/>
      </w:pPr>
      <w:r w:rsidRPr="00E73824">
        <w:t>Wszelkie spożywanie posiłków zalecane jest tylko na wyznaczonych postojach.</w:t>
      </w:r>
    </w:p>
    <w:p w:rsidR="001708F6" w:rsidRPr="00E73824" w:rsidRDefault="001708F6" w:rsidP="001708F6">
      <w:pPr>
        <w:pStyle w:val="Tekstpodstawowy"/>
        <w:numPr>
          <w:ilvl w:val="0"/>
          <w:numId w:val="50"/>
        </w:numPr>
        <w:tabs>
          <w:tab w:val="clear" w:pos="1920"/>
          <w:tab w:val="num" w:pos="851"/>
        </w:tabs>
        <w:ind w:left="851" w:hanging="624"/>
        <w:jc w:val="left"/>
      </w:pPr>
      <w:r w:rsidRPr="00E73824">
        <w:t>Zabrania się spożywania i posiadania wszelkich używek (alkohol, papierosy, narkotyki); w przypadku stwierdzenia posiadania ich lub spożycia, kierownik wycieczki jest zobow</w:t>
      </w:r>
      <w:r>
        <w:t>iązany do powiadomienia dyrekcj</w:t>
      </w:r>
      <w:r>
        <w:rPr>
          <w:lang w:val="pl-PL"/>
        </w:rPr>
        <w:t>i</w:t>
      </w:r>
      <w:r w:rsidRPr="00E73824">
        <w:t xml:space="preserve"> szkoły i rodziców.</w:t>
      </w:r>
    </w:p>
    <w:p w:rsidR="001708F6" w:rsidRPr="00E73824" w:rsidRDefault="001708F6" w:rsidP="001708F6">
      <w:pPr>
        <w:pStyle w:val="Tekstpodstawowy"/>
        <w:numPr>
          <w:ilvl w:val="0"/>
          <w:numId w:val="50"/>
        </w:numPr>
        <w:tabs>
          <w:tab w:val="clear" w:pos="1920"/>
          <w:tab w:val="num" w:pos="851"/>
        </w:tabs>
        <w:ind w:left="851" w:hanging="624"/>
        <w:jc w:val="left"/>
      </w:pPr>
      <w:r w:rsidRPr="00E73824">
        <w:t xml:space="preserve">Należy zachowywać się stosownie do miejsca pobytu (nie śmiecić, </w:t>
      </w:r>
    </w:p>
    <w:p w:rsidR="001708F6" w:rsidRPr="00E73824" w:rsidRDefault="001708F6" w:rsidP="001708F6">
      <w:pPr>
        <w:pStyle w:val="Tekstpodstawowy"/>
        <w:ind w:left="844" w:firstLine="38"/>
        <w:jc w:val="left"/>
      </w:pPr>
      <w:r w:rsidRPr="00E73824">
        <w:t>nie krzyczeć, nie niszczyć przyrody, nie płoszyć zwierząt, nie rozpalać ogniska w miejscach niedozwolonych, itp.).</w:t>
      </w:r>
    </w:p>
    <w:p w:rsidR="001708F6" w:rsidRPr="00E73824" w:rsidRDefault="001708F6" w:rsidP="001708F6">
      <w:pPr>
        <w:pStyle w:val="Tekstpodstawowy"/>
        <w:numPr>
          <w:ilvl w:val="0"/>
          <w:numId w:val="50"/>
        </w:numPr>
        <w:tabs>
          <w:tab w:val="clear" w:pos="1920"/>
          <w:tab w:val="num" w:pos="851"/>
        </w:tabs>
        <w:ind w:left="851" w:hanging="624"/>
        <w:jc w:val="left"/>
      </w:pPr>
      <w:r w:rsidRPr="00E73824">
        <w:t>W miejscach noclegowych należy przestrzegać wewnętrznych regulaminów ośrodków wypoczynkowych (cisza nocna, porządek)</w:t>
      </w:r>
    </w:p>
    <w:p w:rsidR="001708F6" w:rsidRPr="00E73824" w:rsidRDefault="001708F6" w:rsidP="001708F6">
      <w:pPr>
        <w:pStyle w:val="Tekstpodstawowy"/>
        <w:numPr>
          <w:ilvl w:val="0"/>
          <w:numId w:val="50"/>
        </w:numPr>
        <w:tabs>
          <w:tab w:val="clear" w:pos="1920"/>
          <w:tab w:val="num" w:pos="851"/>
        </w:tabs>
        <w:ind w:left="851" w:hanging="624"/>
        <w:jc w:val="left"/>
      </w:pPr>
      <w:r w:rsidRPr="00E73824">
        <w:t>Dbać o bezpieczeństwo swoje i innych uczestników wycieczki.</w:t>
      </w:r>
    </w:p>
    <w:p w:rsidR="001708F6" w:rsidRPr="00E73824" w:rsidRDefault="001708F6" w:rsidP="001708F6">
      <w:pPr>
        <w:pStyle w:val="Tekstpodstawowy"/>
        <w:numPr>
          <w:ilvl w:val="0"/>
          <w:numId w:val="50"/>
        </w:numPr>
        <w:tabs>
          <w:tab w:val="clear" w:pos="1920"/>
          <w:tab w:val="num" w:pos="851"/>
        </w:tabs>
        <w:ind w:left="851" w:hanging="624"/>
        <w:jc w:val="left"/>
      </w:pPr>
      <w:r w:rsidRPr="00E73824">
        <w:t>Kąpiel w akwenach możliwa jest tylko za zgodą i pod opieką ratownika wodnego i opiekuna.</w:t>
      </w:r>
    </w:p>
    <w:p w:rsidR="001708F6" w:rsidRPr="00E73824" w:rsidRDefault="001708F6" w:rsidP="001708F6">
      <w:pPr>
        <w:pStyle w:val="Tekstpodstawowy"/>
        <w:numPr>
          <w:ilvl w:val="0"/>
          <w:numId w:val="50"/>
        </w:numPr>
        <w:tabs>
          <w:tab w:val="clear" w:pos="1920"/>
          <w:tab w:val="num" w:pos="851"/>
        </w:tabs>
        <w:ind w:left="851" w:hanging="624"/>
        <w:jc w:val="left"/>
      </w:pPr>
      <w:r w:rsidRPr="00E73824">
        <w:t xml:space="preserve">Każdy uczestnik wycieczki powinien być wyposażony w odpowiedni strój </w:t>
      </w:r>
    </w:p>
    <w:p w:rsidR="001708F6" w:rsidRPr="00E73824" w:rsidRDefault="001708F6" w:rsidP="001708F6">
      <w:pPr>
        <w:pStyle w:val="Tekstpodstawowy"/>
        <w:ind w:firstLine="844"/>
        <w:jc w:val="left"/>
      </w:pPr>
      <w:r w:rsidRPr="00E73824">
        <w:t>i ekwipunek (w zależności od rodzaju wycieczki).</w:t>
      </w:r>
    </w:p>
    <w:p w:rsidR="001708F6" w:rsidRPr="00E73824" w:rsidRDefault="001708F6" w:rsidP="001708F6">
      <w:pPr>
        <w:numPr>
          <w:ilvl w:val="0"/>
          <w:numId w:val="50"/>
        </w:numPr>
        <w:tabs>
          <w:tab w:val="clear" w:pos="1920"/>
          <w:tab w:val="num" w:pos="851"/>
        </w:tabs>
        <w:suppressAutoHyphens/>
        <w:spacing w:after="0" w:line="240" w:lineRule="auto"/>
        <w:ind w:left="851" w:right="731" w:hanging="624"/>
        <w:rPr>
          <w:rFonts w:ascii="Times New Roman" w:hAnsi="Times New Roman"/>
          <w:sz w:val="24"/>
          <w:szCs w:val="24"/>
        </w:rPr>
      </w:pPr>
      <w:r w:rsidRPr="00E73824">
        <w:rPr>
          <w:rFonts w:ascii="Times New Roman" w:hAnsi="Times New Roman"/>
          <w:sz w:val="24"/>
          <w:szCs w:val="24"/>
        </w:rPr>
        <w:t>Przestrzegać przepisów ruchu drogowego i zachowywać ostrożność                          na ulicach i w innych miejscach, w których może grozić jakiekolwiek niebezpieczeństwo.</w:t>
      </w:r>
    </w:p>
    <w:p w:rsidR="001708F6" w:rsidRPr="00E73824" w:rsidRDefault="001708F6" w:rsidP="001708F6">
      <w:pPr>
        <w:numPr>
          <w:ilvl w:val="0"/>
          <w:numId w:val="50"/>
        </w:numPr>
        <w:tabs>
          <w:tab w:val="clear" w:pos="1920"/>
          <w:tab w:val="num" w:pos="851"/>
        </w:tabs>
        <w:suppressAutoHyphens/>
        <w:spacing w:after="0" w:line="240" w:lineRule="auto"/>
        <w:ind w:left="851" w:right="731" w:hanging="624"/>
        <w:rPr>
          <w:rFonts w:ascii="Times New Roman" w:hAnsi="Times New Roman"/>
          <w:sz w:val="24"/>
          <w:szCs w:val="24"/>
        </w:rPr>
      </w:pPr>
      <w:r w:rsidRPr="00E73824">
        <w:rPr>
          <w:rFonts w:ascii="Times New Roman" w:hAnsi="Times New Roman"/>
          <w:sz w:val="24"/>
          <w:szCs w:val="24"/>
        </w:rPr>
        <w:t>Nie używać telefonów komórkowych w czasie ciszy nocnej (22.00-7.00)</w:t>
      </w:r>
    </w:p>
    <w:p w:rsidR="001708F6" w:rsidRPr="00E73824" w:rsidRDefault="001708F6" w:rsidP="001708F6">
      <w:pPr>
        <w:numPr>
          <w:ilvl w:val="0"/>
          <w:numId w:val="50"/>
        </w:numPr>
        <w:tabs>
          <w:tab w:val="clear" w:pos="1920"/>
          <w:tab w:val="num" w:pos="851"/>
        </w:tabs>
        <w:suppressAutoHyphens/>
        <w:spacing w:after="0" w:line="240" w:lineRule="auto"/>
        <w:ind w:left="851" w:right="731" w:hanging="624"/>
        <w:rPr>
          <w:rFonts w:ascii="Times New Roman" w:hAnsi="Times New Roman"/>
          <w:sz w:val="24"/>
          <w:szCs w:val="24"/>
        </w:rPr>
      </w:pPr>
      <w:r w:rsidRPr="00E73824">
        <w:rPr>
          <w:rFonts w:ascii="Times New Roman" w:hAnsi="Times New Roman"/>
          <w:sz w:val="24"/>
          <w:szCs w:val="24"/>
        </w:rPr>
        <w:t>Nie wychodzić na balkony w miejscu zakwaterowania</w:t>
      </w:r>
    </w:p>
    <w:p w:rsidR="001708F6" w:rsidRPr="00E73824" w:rsidRDefault="001708F6" w:rsidP="001708F6">
      <w:pPr>
        <w:numPr>
          <w:ilvl w:val="0"/>
          <w:numId w:val="50"/>
        </w:numPr>
        <w:tabs>
          <w:tab w:val="clear" w:pos="1920"/>
          <w:tab w:val="num" w:pos="851"/>
        </w:tabs>
        <w:suppressAutoHyphens/>
        <w:spacing w:after="0" w:line="240" w:lineRule="auto"/>
        <w:ind w:left="851" w:right="731" w:hanging="624"/>
        <w:rPr>
          <w:rFonts w:ascii="Times New Roman" w:hAnsi="Times New Roman"/>
          <w:sz w:val="24"/>
          <w:szCs w:val="24"/>
        </w:rPr>
      </w:pPr>
      <w:r w:rsidRPr="00E73824">
        <w:rPr>
          <w:rFonts w:ascii="Times New Roman" w:hAnsi="Times New Roman"/>
          <w:sz w:val="24"/>
          <w:szCs w:val="24"/>
        </w:rPr>
        <w:t>Uczestnicy potwierdzają własnoręcznym podpisem fakt zapoznania się z regulaminem i zobowiązują się przestrzegać zawartych w nich zasad.</w:t>
      </w:r>
    </w:p>
    <w:p w:rsidR="001708F6" w:rsidRPr="00E73824" w:rsidRDefault="001708F6" w:rsidP="001708F6">
      <w:pPr>
        <w:pStyle w:val="Tekstpodstawowy"/>
        <w:jc w:val="left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28"/>
        <w:gridCol w:w="3960"/>
        <w:gridCol w:w="4462"/>
      </w:tblGrid>
      <w:tr w:rsidR="001708F6" w:rsidRPr="00E73824" w:rsidTr="00F35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E73824" w:rsidRDefault="001708F6" w:rsidP="00F35D9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82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E73824" w:rsidRDefault="001708F6" w:rsidP="00F35D9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824">
              <w:rPr>
                <w:rFonts w:ascii="Times New Roman" w:hAnsi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F6" w:rsidRPr="00E73824" w:rsidRDefault="001708F6" w:rsidP="00F35D9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824">
              <w:rPr>
                <w:rFonts w:ascii="Times New Roman" w:hAnsi="Times New Roman"/>
                <w:b/>
                <w:sz w:val="24"/>
                <w:szCs w:val="24"/>
              </w:rPr>
              <w:t>Podpis ucznia</w:t>
            </w:r>
          </w:p>
        </w:tc>
      </w:tr>
      <w:tr w:rsidR="001708F6" w:rsidRPr="00E73824" w:rsidTr="00F35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E73824" w:rsidRDefault="001708F6" w:rsidP="00F35D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E73824" w:rsidRDefault="001708F6" w:rsidP="00F35D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F6" w:rsidRPr="00E73824" w:rsidRDefault="001708F6" w:rsidP="00F35D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8F6" w:rsidRPr="00E73824" w:rsidTr="00F35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E73824" w:rsidRDefault="001708F6" w:rsidP="00F35D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E73824" w:rsidRDefault="001708F6" w:rsidP="00F35D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F6" w:rsidRPr="00E73824" w:rsidRDefault="001708F6" w:rsidP="00F35D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8F6" w:rsidRPr="00E73824" w:rsidTr="00F35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E73824" w:rsidRDefault="001708F6" w:rsidP="00F35D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E73824" w:rsidRDefault="001708F6" w:rsidP="00F35D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F6" w:rsidRPr="00E73824" w:rsidRDefault="001708F6" w:rsidP="00F35D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8F6" w:rsidRPr="00E73824" w:rsidTr="00F35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E73824" w:rsidRDefault="001708F6" w:rsidP="00F35D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E73824" w:rsidRDefault="001708F6" w:rsidP="00F35D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F6" w:rsidRPr="00E73824" w:rsidRDefault="001708F6" w:rsidP="00F35D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8F6" w:rsidRPr="00E73824" w:rsidTr="00F35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E73824" w:rsidRDefault="001708F6" w:rsidP="00F35D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E73824" w:rsidRDefault="001708F6" w:rsidP="00F35D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F6" w:rsidRPr="00E73824" w:rsidRDefault="001708F6" w:rsidP="00F35D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8F6" w:rsidRPr="00E73824" w:rsidTr="00F35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E73824" w:rsidRDefault="001708F6" w:rsidP="00F35D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E73824" w:rsidRDefault="001708F6" w:rsidP="00F35D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F6" w:rsidRPr="00E73824" w:rsidRDefault="001708F6" w:rsidP="00F35D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08F6" w:rsidRDefault="001708F6" w:rsidP="001708F6">
      <w:pPr>
        <w:rPr>
          <w:b/>
        </w:rPr>
      </w:pPr>
    </w:p>
    <w:p w:rsidR="001708F6" w:rsidRPr="00F66B82" w:rsidRDefault="001708F6" w:rsidP="001708F6">
      <w:pPr>
        <w:rPr>
          <w:rFonts w:ascii="Times New Roman" w:hAnsi="Times New Roman"/>
          <w:color w:val="000000"/>
        </w:rPr>
      </w:pPr>
      <w:r>
        <w:br w:type="page"/>
      </w:r>
      <w:r w:rsidRPr="00B97560">
        <w:rPr>
          <w:rFonts w:ascii="Times New Roman" w:hAnsi="Times New Roman"/>
          <w:b/>
          <w:color w:val="000000"/>
          <w:sz w:val="18"/>
          <w:szCs w:val="18"/>
          <w:u w:val="single"/>
        </w:rPr>
        <w:lastRenderedPageBreak/>
        <w:t xml:space="preserve">ZAŁĄCZNIK NR </w:t>
      </w:r>
      <w:r>
        <w:rPr>
          <w:rFonts w:ascii="Times New Roman" w:hAnsi="Times New Roman"/>
          <w:b/>
          <w:color w:val="000000"/>
          <w:sz w:val="18"/>
          <w:szCs w:val="18"/>
          <w:u w:val="single"/>
        </w:rPr>
        <w:t>6</w:t>
      </w:r>
    </w:p>
    <w:p w:rsidR="001708F6" w:rsidRPr="00B97560" w:rsidRDefault="001708F6" w:rsidP="001708F6">
      <w:pPr>
        <w:suppressAutoHyphens/>
        <w:spacing w:after="280" w:line="240" w:lineRule="auto"/>
        <w:ind w:left="720"/>
        <w:rPr>
          <w:rFonts w:ascii="Times New Roman" w:hAnsi="Times New Roman"/>
          <w:b/>
          <w:color w:val="000000"/>
          <w:sz w:val="18"/>
          <w:szCs w:val="18"/>
          <w:u w:val="single"/>
        </w:rPr>
      </w:pPr>
    </w:p>
    <w:p w:rsidR="001708F6" w:rsidRPr="00B97560" w:rsidRDefault="001708F6" w:rsidP="001708F6">
      <w:pPr>
        <w:suppressAutoHyphens/>
        <w:spacing w:after="280" w:line="240" w:lineRule="auto"/>
        <w:ind w:left="720"/>
        <w:rPr>
          <w:rFonts w:ascii="Times New Roman" w:hAnsi="Times New Roman"/>
          <w:b/>
          <w:color w:val="0070C0"/>
          <w:sz w:val="24"/>
          <w:szCs w:val="24"/>
        </w:rPr>
      </w:pPr>
      <w:r w:rsidRPr="00B97560">
        <w:rPr>
          <w:rFonts w:ascii="Times New Roman" w:hAnsi="Times New Roman"/>
          <w:b/>
          <w:color w:val="0070C0"/>
          <w:sz w:val="24"/>
          <w:szCs w:val="24"/>
        </w:rPr>
        <w:t>LISTA RODZICÓW BIORĄCYCH UDZIAŁ W WYCIECZCE DO ……</w:t>
      </w:r>
    </w:p>
    <w:p w:rsidR="001708F6" w:rsidRPr="00B97560" w:rsidRDefault="001708F6" w:rsidP="001708F6">
      <w:pPr>
        <w:suppressAutoHyphens/>
        <w:spacing w:after="280" w:line="240" w:lineRule="auto"/>
        <w:ind w:left="720"/>
        <w:rPr>
          <w:rFonts w:ascii="Times New Roman" w:hAnsi="Times New Roman"/>
          <w:b/>
          <w:color w:val="000000"/>
          <w:sz w:val="24"/>
          <w:szCs w:val="24"/>
        </w:rPr>
      </w:pPr>
    </w:p>
    <w:p w:rsidR="001708F6" w:rsidRPr="00B97560" w:rsidRDefault="001708F6" w:rsidP="001708F6">
      <w:pPr>
        <w:suppressAutoHyphens/>
        <w:spacing w:after="28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B97560">
        <w:rPr>
          <w:rFonts w:ascii="Times New Roman" w:hAnsi="Times New Roman"/>
          <w:color w:val="000000"/>
          <w:sz w:val="24"/>
          <w:szCs w:val="24"/>
        </w:rPr>
        <w:t xml:space="preserve"> Szkoła nie ponosi odpowiedzialności za ich bezpieczeństwo w czasie wycieczki.</w:t>
      </w:r>
    </w:p>
    <w:p w:rsidR="001708F6" w:rsidRPr="00B97560" w:rsidRDefault="001708F6" w:rsidP="001708F6">
      <w:pPr>
        <w:suppressAutoHyphens/>
        <w:spacing w:after="28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1"/>
        <w:gridCol w:w="4629"/>
        <w:gridCol w:w="2782"/>
      </w:tblGrid>
      <w:tr w:rsidR="001708F6" w:rsidRPr="00B97560" w:rsidTr="00F35D97">
        <w:tc>
          <w:tcPr>
            <w:tcW w:w="948" w:type="dxa"/>
          </w:tcPr>
          <w:p w:rsidR="001708F6" w:rsidRPr="00B97560" w:rsidRDefault="001708F6" w:rsidP="00F35D97">
            <w:pPr>
              <w:suppressAutoHyphens/>
              <w:spacing w:after="28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560">
              <w:rPr>
                <w:rFonts w:ascii="Times New Roman" w:hAnsi="Times New Roman"/>
                <w:color w:val="000000"/>
                <w:sz w:val="24"/>
                <w:szCs w:val="24"/>
              </w:rPr>
              <w:t>LP</w:t>
            </w:r>
          </w:p>
        </w:tc>
        <w:tc>
          <w:tcPr>
            <w:tcW w:w="4764" w:type="dxa"/>
          </w:tcPr>
          <w:p w:rsidR="001708F6" w:rsidRPr="00B97560" w:rsidRDefault="001708F6" w:rsidP="00F35D97">
            <w:pPr>
              <w:suppressAutoHyphens/>
              <w:spacing w:after="28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560">
              <w:rPr>
                <w:rFonts w:ascii="Times New Roman" w:hAnsi="Times New Roman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2856" w:type="dxa"/>
          </w:tcPr>
          <w:p w:rsidR="001708F6" w:rsidRPr="00B97560" w:rsidRDefault="001708F6" w:rsidP="00F35D97">
            <w:pPr>
              <w:suppressAutoHyphens/>
              <w:spacing w:after="28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560">
              <w:rPr>
                <w:rFonts w:ascii="Times New Roman" w:hAnsi="Times New Roman"/>
                <w:color w:val="000000"/>
                <w:sz w:val="24"/>
                <w:szCs w:val="24"/>
              </w:rPr>
              <w:t>Podpis</w:t>
            </w:r>
          </w:p>
        </w:tc>
      </w:tr>
      <w:tr w:rsidR="001708F6" w:rsidRPr="00B97560" w:rsidTr="00F35D97">
        <w:tc>
          <w:tcPr>
            <w:tcW w:w="948" w:type="dxa"/>
          </w:tcPr>
          <w:p w:rsidR="001708F6" w:rsidRPr="00B97560" w:rsidRDefault="001708F6" w:rsidP="00F35D97">
            <w:pPr>
              <w:suppressAutoHyphens/>
              <w:spacing w:after="28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56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64" w:type="dxa"/>
          </w:tcPr>
          <w:p w:rsidR="001708F6" w:rsidRPr="00B97560" w:rsidRDefault="001708F6" w:rsidP="00F35D97">
            <w:pPr>
              <w:suppressAutoHyphens/>
              <w:spacing w:after="28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6" w:type="dxa"/>
          </w:tcPr>
          <w:p w:rsidR="001708F6" w:rsidRPr="00B97560" w:rsidRDefault="001708F6" w:rsidP="00F35D97">
            <w:pPr>
              <w:suppressAutoHyphens/>
              <w:spacing w:after="28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08F6" w:rsidRPr="00B97560" w:rsidTr="00F35D97">
        <w:tc>
          <w:tcPr>
            <w:tcW w:w="948" w:type="dxa"/>
          </w:tcPr>
          <w:p w:rsidR="001708F6" w:rsidRPr="00B97560" w:rsidRDefault="001708F6" w:rsidP="00F35D97">
            <w:pPr>
              <w:suppressAutoHyphens/>
              <w:spacing w:after="28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56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4" w:type="dxa"/>
          </w:tcPr>
          <w:p w:rsidR="001708F6" w:rsidRPr="00B97560" w:rsidRDefault="001708F6" w:rsidP="00F35D97">
            <w:pPr>
              <w:suppressAutoHyphens/>
              <w:spacing w:after="28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6" w:type="dxa"/>
          </w:tcPr>
          <w:p w:rsidR="001708F6" w:rsidRPr="00B97560" w:rsidRDefault="001708F6" w:rsidP="00F35D97">
            <w:pPr>
              <w:suppressAutoHyphens/>
              <w:spacing w:after="28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08F6" w:rsidRPr="00B97560" w:rsidTr="00F35D97">
        <w:tc>
          <w:tcPr>
            <w:tcW w:w="948" w:type="dxa"/>
          </w:tcPr>
          <w:p w:rsidR="001708F6" w:rsidRPr="00B97560" w:rsidRDefault="001708F6" w:rsidP="00F35D97">
            <w:pPr>
              <w:suppressAutoHyphens/>
              <w:spacing w:after="28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5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4" w:type="dxa"/>
          </w:tcPr>
          <w:p w:rsidR="001708F6" w:rsidRPr="00B97560" w:rsidRDefault="001708F6" w:rsidP="00F35D97">
            <w:pPr>
              <w:suppressAutoHyphens/>
              <w:spacing w:after="28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6" w:type="dxa"/>
          </w:tcPr>
          <w:p w:rsidR="001708F6" w:rsidRPr="00B97560" w:rsidRDefault="001708F6" w:rsidP="00F35D97">
            <w:pPr>
              <w:suppressAutoHyphens/>
              <w:spacing w:after="28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708F6" w:rsidRDefault="001708F6" w:rsidP="001708F6"/>
    <w:p w:rsidR="001708F6" w:rsidRDefault="001708F6" w:rsidP="001708F6">
      <w:r>
        <w:br w:type="page"/>
      </w:r>
    </w:p>
    <w:p w:rsidR="001708F6" w:rsidRPr="00B97560" w:rsidRDefault="001708F6" w:rsidP="001708F6">
      <w:pPr>
        <w:rPr>
          <w:rFonts w:ascii="Times New Roman" w:hAnsi="Times New Roman"/>
          <w:b/>
          <w:color w:val="000000"/>
          <w:sz w:val="18"/>
          <w:szCs w:val="18"/>
          <w:u w:val="single"/>
        </w:rPr>
      </w:pPr>
      <w:r>
        <w:rPr>
          <w:rFonts w:ascii="Times New Roman" w:hAnsi="Times New Roman"/>
          <w:b/>
          <w:color w:val="000000"/>
          <w:sz w:val="18"/>
          <w:szCs w:val="18"/>
          <w:u w:val="single"/>
        </w:rPr>
        <w:lastRenderedPageBreak/>
        <w:t>ZAŁĄCZNIK NR 7</w:t>
      </w:r>
    </w:p>
    <w:p w:rsidR="001708F6" w:rsidRPr="00B97560" w:rsidRDefault="001708F6" w:rsidP="001708F6">
      <w:pPr>
        <w:rPr>
          <w:rFonts w:ascii="Times New Roman" w:hAnsi="Times New Roman"/>
          <w:b/>
          <w:color w:val="0070C0"/>
          <w:sz w:val="24"/>
          <w:szCs w:val="24"/>
        </w:rPr>
      </w:pPr>
      <w:r w:rsidRPr="00B97560">
        <w:rPr>
          <w:rFonts w:ascii="Times New Roman" w:hAnsi="Times New Roman"/>
          <w:b/>
          <w:color w:val="0070C0"/>
          <w:sz w:val="24"/>
          <w:szCs w:val="24"/>
        </w:rPr>
        <w:t xml:space="preserve">ROZLICZENIE FINANSOWE WYCIECZKI </w:t>
      </w:r>
    </w:p>
    <w:p w:rsidR="001708F6" w:rsidRPr="00B97560" w:rsidRDefault="001708F6" w:rsidP="001708F6">
      <w:pPr>
        <w:rPr>
          <w:rFonts w:ascii="Times New Roman" w:hAnsi="Times New Roman"/>
          <w:sz w:val="24"/>
          <w:szCs w:val="24"/>
        </w:rPr>
      </w:pPr>
      <w:r w:rsidRPr="00B97560">
        <w:rPr>
          <w:rFonts w:ascii="Times New Roman" w:hAnsi="Times New Roman"/>
          <w:sz w:val="24"/>
          <w:szCs w:val="24"/>
        </w:rPr>
        <w:t>klasy……..  do………………………………. w dniach ……………...</w:t>
      </w:r>
    </w:p>
    <w:p w:rsidR="001708F6" w:rsidRPr="00B97560" w:rsidRDefault="001708F6" w:rsidP="001708F6">
      <w:pPr>
        <w:rPr>
          <w:rFonts w:ascii="Times New Roman" w:hAnsi="Times New Roman"/>
          <w:b/>
          <w:sz w:val="20"/>
          <w:szCs w:val="20"/>
        </w:rPr>
      </w:pPr>
      <w:r w:rsidRPr="00B97560">
        <w:rPr>
          <w:rFonts w:ascii="Times New Roman" w:hAnsi="Times New Roman"/>
          <w:b/>
          <w:sz w:val="20"/>
          <w:szCs w:val="20"/>
        </w:rPr>
        <w:t>WPŁYWY</w:t>
      </w:r>
    </w:p>
    <w:tbl>
      <w:tblPr>
        <w:tblW w:w="9333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837"/>
        <w:gridCol w:w="5287"/>
        <w:gridCol w:w="3209"/>
      </w:tblGrid>
      <w:tr w:rsidR="001708F6" w:rsidRPr="00B97560" w:rsidTr="00F35D97">
        <w:trPr>
          <w:trHeight w:val="538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F35D97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97560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F35D97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97560">
              <w:rPr>
                <w:rFonts w:ascii="Times New Roman" w:hAnsi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F6" w:rsidRPr="00B97560" w:rsidRDefault="001708F6" w:rsidP="00F35D97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97560">
              <w:rPr>
                <w:rFonts w:ascii="Times New Roman" w:hAnsi="Times New Roman"/>
                <w:b/>
                <w:sz w:val="20"/>
                <w:szCs w:val="20"/>
              </w:rPr>
              <w:t>KWOTA</w:t>
            </w:r>
          </w:p>
        </w:tc>
      </w:tr>
      <w:tr w:rsidR="001708F6" w:rsidRPr="00B97560" w:rsidTr="00F35D97">
        <w:trPr>
          <w:trHeight w:val="829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F35D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9756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F35D97">
            <w:pPr>
              <w:tabs>
                <w:tab w:val="center" w:pos="253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97560">
              <w:rPr>
                <w:rFonts w:ascii="Times New Roman" w:hAnsi="Times New Roman"/>
                <w:sz w:val="20"/>
                <w:szCs w:val="20"/>
              </w:rPr>
              <w:t>Odpłatność uczestników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F6" w:rsidRPr="00B97560" w:rsidRDefault="001708F6" w:rsidP="00F35D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97560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  <w:tr w:rsidR="001708F6" w:rsidRPr="00B97560" w:rsidTr="00F35D97">
        <w:trPr>
          <w:trHeight w:val="582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F35D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9756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F35D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97560">
              <w:rPr>
                <w:rFonts w:ascii="Times New Roman" w:hAnsi="Times New Roman"/>
                <w:sz w:val="20"/>
                <w:szCs w:val="20"/>
              </w:rPr>
              <w:t>Dofinansowanie z funduszu Rady Rodziców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F6" w:rsidRPr="00B97560" w:rsidRDefault="001708F6" w:rsidP="00F35D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8F6" w:rsidRPr="00B97560" w:rsidTr="00F35D97">
        <w:trPr>
          <w:trHeight w:val="596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F35D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9756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F35D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97560">
              <w:rPr>
                <w:rFonts w:ascii="Times New Roman" w:hAnsi="Times New Roman"/>
                <w:sz w:val="20"/>
                <w:szCs w:val="20"/>
              </w:rPr>
              <w:t>Inne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F6" w:rsidRPr="00B97560" w:rsidRDefault="001708F6" w:rsidP="00F35D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97560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</w:tc>
      </w:tr>
      <w:tr w:rsidR="001708F6" w:rsidRPr="00B97560" w:rsidTr="00F35D97">
        <w:trPr>
          <w:trHeight w:val="479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F35D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F35D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97560">
              <w:rPr>
                <w:rFonts w:ascii="Times New Roman" w:hAnsi="Times New Roman"/>
                <w:sz w:val="20"/>
                <w:szCs w:val="20"/>
              </w:rPr>
              <w:t>Razem wpływy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F6" w:rsidRPr="00B97560" w:rsidRDefault="001708F6" w:rsidP="00F35D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08F6" w:rsidRPr="00B97560" w:rsidRDefault="001708F6" w:rsidP="001708F6">
      <w:pPr>
        <w:rPr>
          <w:rFonts w:ascii="Times New Roman" w:hAnsi="Times New Roman"/>
        </w:rPr>
      </w:pPr>
    </w:p>
    <w:p w:rsidR="001708F6" w:rsidRPr="00B97560" w:rsidRDefault="001708F6" w:rsidP="001708F6">
      <w:pPr>
        <w:rPr>
          <w:rFonts w:ascii="Times New Roman" w:hAnsi="Times New Roman"/>
        </w:rPr>
      </w:pPr>
      <w:r w:rsidRPr="00B97560">
        <w:rPr>
          <w:rFonts w:ascii="Times New Roman" w:hAnsi="Times New Roman"/>
        </w:rPr>
        <w:t>KOSZTY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28"/>
        <w:gridCol w:w="5313"/>
        <w:gridCol w:w="3111"/>
      </w:tblGrid>
      <w:tr w:rsidR="001708F6" w:rsidRPr="00B97560" w:rsidTr="00F35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F35D97">
            <w:pPr>
              <w:snapToGrid w:val="0"/>
              <w:rPr>
                <w:rFonts w:ascii="Times New Roman" w:hAnsi="Times New Roman"/>
              </w:rPr>
            </w:pPr>
            <w:r w:rsidRPr="00B97560">
              <w:rPr>
                <w:rFonts w:ascii="Times New Roman" w:hAnsi="Times New Roman"/>
              </w:rPr>
              <w:t>L.P.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F35D97">
            <w:pPr>
              <w:snapToGrid w:val="0"/>
              <w:rPr>
                <w:rFonts w:ascii="Times New Roman" w:hAnsi="Times New Roman"/>
              </w:rPr>
            </w:pPr>
            <w:r w:rsidRPr="00B97560">
              <w:rPr>
                <w:rFonts w:ascii="Times New Roman" w:hAnsi="Times New Roman"/>
              </w:rPr>
              <w:t>WYSZCZEGÓLNIENIE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F6" w:rsidRPr="00B97560" w:rsidRDefault="001708F6" w:rsidP="00F35D97">
            <w:pPr>
              <w:snapToGrid w:val="0"/>
              <w:rPr>
                <w:rFonts w:ascii="Times New Roman" w:hAnsi="Times New Roman"/>
              </w:rPr>
            </w:pPr>
            <w:r w:rsidRPr="00B97560">
              <w:rPr>
                <w:rFonts w:ascii="Times New Roman" w:hAnsi="Times New Roman"/>
              </w:rPr>
              <w:t>KWOTA</w:t>
            </w:r>
          </w:p>
        </w:tc>
      </w:tr>
      <w:tr w:rsidR="001708F6" w:rsidRPr="00B97560" w:rsidTr="00F35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F35D97">
            <w:pPr>
              <w:snapToGrid w:val="0"/>
              <w:rPr>
                <w:rFonts w:ascii="Times New Roman" w:hAnsi="Times New Roman"/>
              </w:rPr>
            </w:pPr>
            <w:r w:rsidRPr="00B97560">
              <w:rPr>
                <w:rFonts w:ascii="Times New Roman" w:hAnsi="Times New Roman"/>
              </w:rPr>
              <w:t>1.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F35D97">
            <w:pPr>
              <w:snapToGrid w:val="0"/>
              <w:rPr>
                <w:rFonts w:ascii="Times New Roman" w:hAnsi="Times New Roman"/>
              </w:rPr>
            </w:pPr>
            <w:r w:rsidRPr="00B97560">
              <w:rPr>
                <w:rFonts w:ascii="Times New Roman" w:hAnsi="Times New Roman"/>
              </w:rPr>
              <w:t>Transport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F6" w:rsidRPr="00B97560" w:rsidRDefault="001708F6" w:rsidP="00F35D9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708F6" w:rsidRPr="00B97560" w:rsidTr="00F35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F35D97">
            <w:pPr>
              <w:snapToGrid w:val="0"/>
              <w:rPr>
                <w:rFonts w:ascii="Times New Roman" w:hAnsi="Times New Roman"/>
              </w:rPr>
            </w:pPr>
            <w:r w:rsidRPr="00B97560">
              <w:rPr>
                <w:rFonts w:ascii="Times New Roman" w:hAnsi="Times New Roman"/>
              </w:rPr>
              <w:t>2.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F35D97">
            <w:pPr>
              <w:snapToGrid w:val="0"/>
              <w:rPr>
                <w:rFonts w:ascii="Times New Roman" w:hAnsi="Times New Roman"/>
              </w:rPr>
            </w:pPr>
            <w:r w:rsidRPr="00B97560">
              <w:rPr>
                <w:rFonts w:ascii="Times New Roman" w:hAnsi="Times New Roman"/>
              </w:rPr>
              <w:t>Wyżywienie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F6" w:rsidRPr="00B97560" w:rsidRDefault="001708F6" w:rsidP="00F35D97">
            <w:pPr>
              <w:snapToGrid w:val="0"/>
              <w:rPr>
                <w:rFonts w:ascii="Times New Roman" w:hAnsi="Times New Roman"/>
              </w:rPr>
            </w:pPr>
            <w:r w:rsidRPr="00B97560">
              <w:rPr>
                <w:rFonts w:ascii="Times New Roman" w:hAnsi="Times New Roman"/>
              </w:rPr>
              <w:t xml:space="preserve">                      </w:t>
            </w:r>
          </w:p>
        </w:tc>
      </w:tr>
      <w:tr w:rsidR="001708F6" w:rsidRPr="00B97560" w:rsidTr="00F35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F35D97">
            <w:pPr>
              <w:snapToGrid w:val="0"/>
              <w:rPr>
                <w:rFonts w:ascii="Times New Roman" w:hAnsi="Times New Roman"/>
              </w:rPr>
            </w:pPr>
            <w:r w:rsidRPr="00B97560">
              <w:rPr>
                <w:rFonts w:ascii="Times New Roman" w:hAnsi="Times New Roman"/>
              </w:rPr>
              <w:t>3.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F35D97">
            <w:pPr>
              <w:snapToGrid w:val="0"/>
              <w:rPr>
                <w:rFonts w:ascii="Times New Roman" w:hAnsi="Times New Roman"/>
              </w:rPr>
            </w:pPr>
            <w:r w:rsidRPr="00B97560">
              <w:rPr>
                <w:rFonts w:ascii="Times New Roman" w:hAnsi="Times New Roman"/>
              </w:rPr>
              <w:t>Noclegi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F6" w:rsidRPr="00B97560" w:rsidRDefault="001708F6" w:rsidP="00F35D9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708F6" w:rsidRPr="00B97560" w:rsidTr="00F35D97">
        <w:trPr>
          <w:trHeight w:val="38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F35D97">
            <w:pPr>
              <w:snapToGrid w:val="0"/>
              <w:rPr>
                <w:rFonts w:ascii="Times New Roman" w:hAnsi="Times New Roman"/>
              </w:rPr>
            </w:pPr>
            <w:r w:rsidRPr="00B97560">
              <w:rPr>
                <w:rFonts w:ascii="Times New Roman" w:hAnsi="Times New Roman"/>
              </w:rPr>
              <w:t>4.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F35D97">
            <w:pPr>
              <w:snapToGrid w:val="0"/>
              <w:rPr>
                <w:rFonts w:ascii="Times New Roman" w:hAnsi="Times New Roman"/>
              </w:rPr>
            </w:pPr>
            <w:r w:rsidRPr="00B97560">
              <w:rPr>
                <w:rFonts w:ascii="Times New Roman" w:hAnsi="Times New Roman"/>
              </w:rPr>
              <w:t>Przewodnik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F6" w:rsidRPr="00B97560" w:rsidRDefault="001708F6" w:rsidP="00F35D97">
            <w:pPr>
              <w:snapToGrid w:val="0"/>
              <w:rPr>
                <w:rFonts w:ascii="Times New Roman" w:hAnsi="Times New Roman"/>
              </w:rPr>
            </w:pPr>
            <w:r w:rsidRPr="00B97560">
              <w:rPr>
                <w:rFonts w:ascii="Times New Roman" w:hAnsi="Times New Roman"/>
              </w:rPr>
              <w:t xml:space="preserve">                         </w:t>
            </w:r>
          </w:p>
        </w:tc>
      </w:tr>
      <w:tr w:rsidR="001708F6" w:rsidRPr="00B97560" w:rsidTr="00F35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F35D97">
            <w:pPr>
              <w:snapToGrid w:val="0"/>
              <w:rPr>
                <w:rFonts w:ascii="Times New Roman" w:hAnsi="Times New Roman"/>
              </w:rPr>
            </w:pPr>
            <w:r w:rsidRPr="00B97560">
              <w:rPr>
                <w:rFonts w:ascii="Times New Roman" w:hAnsi="Times New Roman"/>
              </w:rPr>
              <w:t>5.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F35D97">
            <w:pPr>
              <w:snapToGrid w:val="0"/>
              <w:rPr>
                <w:rFonts w:ascii="Times New Roman" w:hAnsi="Times New Roman"/>
              </w:rPr>
            </w:pPr>
            <w:r w:rsidRPr="00B97560">
              <w:rPr>
                <w:rFonts w:ascii="Times New Roman" w:hAnsi="Times New Roman"/>
              </w:rPr>
              <w:t>Bilety wstępu do muzeum, teatru, kina itp.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F6" w:rsidRPr="00B97560" w:rsidRDefault="001708F6" w:rsidP="00F35D9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708F6" w:rsidRPr="00B97560" w:rsidTr="00F35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F35D97">
            <w:pPr>
              <w:snapToGrid w:val="0"/>
              <w:rPr>
                <w:rFonts w:ascii="Times New Roman" w:hAnsi="Times New Roman"/>
              </w:rPr>
            </w:pPr>
            <w:r w:rsidRPr="00B97560">
              <w:rPr>
                <w:rFonts w:ascii="Times New Roman" w:hAnsi="Times New Roman"/>
              </w:rPr>
              <w:t>6.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F35D97">
            <w:pPr>
              <w:snapToGrid w:val="0"/>
              <w:rPr>
                <w:rFonts w:ascii="Times New Roman" w:hAnsi="Times New Roman"/>
              </w:rPr>
            </w:pPr>
            <w:r w:rsidRPr="00B97560">
              <w:rPr>
                <w:rFonts w:ascii="Times New Roman" w:hAnsi="Times New Roman"/>
              </w:rPr>
              <w:t>Opłaty za parking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F6" w:rsidRPr="00B97560" w:rsidRDefault="001708F6" w:rsidP="00F35D9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708F6" w:rsidRPr="00B97560" w:rsidTr="00F35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F35D97">
            <w:pPr>
              <w:snapToGrid w:val="0"/>
              <w:rPr>
                <w:rFonts w:ascii="Times New Roman" w:hAnsi="Times New Roman"/>
              </w:rPr>
            </w:pPr>
            <w:r w:rsidRPr="00B97560">
              <w:rPr>
                <w:rFonts w:ascii="Times New Roman" w:hAnsi="Times New Roman"/>
              </w:rPr>
              <w:t>7.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F35D97">
            <w:pPr>
              <w:snapToGrid w:val="0"/>
              <w:rPr>
                <w:rFonts w:ascii="Times New Roman" w:hAnsi="Times New Roman"/>
              </w:rPr>
            </w:pPr>
            <w:r w:rsidRPr="00B97560">
              <w:rPr>
                <w:rFonts w:ascii="Times New Roman" w:hAnsi="Times New Roman"/>
              </w:rPr>
              <w:t>Ubezpieczenie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F6" w:rsidRPr="00B97560" w:rsidRDefault="001708F6" w:rsidP="00F35D9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708F6" w:rsidRPr="00B97560" w:rsidTr="00F35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F35D97">
            <w:pPr>
              <w:snapToGrid w:val="0"/>
              <w:rPr>
                <w:rFonts w:ascii="Times New Roman" w:hAnsi="Times New Roman"/>
              </w:rPr>
            </w:pPr>
            <w:r w:rsidRPr="00B97560">
              <w:rPr>
                <w:rFonts w:ascii="Times New Roman" w:hAnsi="Times New Roman"/>
              </w:rPr>
              <w:t>8.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F35D97">
            <w:pPr>
              <w:snapToGrid w:val="0"/>
              <w:rPr>
                <w:rFonts w:ascii="Times New Roman" w:hAnsi="Times New Roman"/>
              </w:rPr>
            </w:pPr>
            <w:r w:rsidRPr="00B97560">
              <w:rPr>
                <w:rFonts w:ascii="Times New Roman" w:hAnsi="Times New Roman"/>
              </w:rPr>
              <w:t>Inne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F6" w:rsidRPr="00B97560" w:rsidRDefault="001708F6" w:rsidP="00F35D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8F6" w:rsidRPr="00B97560" w:rsidTr="00F35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F35D9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8F6" w:rsidRPr="00B97560" w:rsidRDefault="001708F6" w:rsidP="00F35D97">
            <w:pPr>
              <w:snapToGrid w:val="0"/>
              <w:rPr>
                <w:rFonts w:ascii="Times New Roman" w:hAnsi="Times New Roman"/>
              </w:rPr>
            </w:pPr>
            <w:r w:rsidRPr="00B97560">
              <w:rPr>
                <w:rFonts w:ascii="Times New Roman" w:hAnsi="Times New Roman"/>
              </w:rPr>
              <w:t>Razem wydatki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F6" w:rsidRPr="00B97560" w:rsidRDefault="001708F6" w:rsidP="00F35D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97560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</w:tr>
    </w:tbl>
    <w:p w:rsidR="001708F6" w:rsidRPr="00B97560" w:rsidRDefault="001708F6" w:rsidP="001708F6">
      <w:pPr>
        <w:rPr>
          <w:rFonts w:ascii="Times New Roman" w:hAnsi="Times New Roman"/>
        </w:rPr>
      </w:pPr>
    </w:p>
    <w:p w:rsidR="001708F6" w:rsidRDefault="001708F6" w:rsidP="001708F6">
      <w:pPr>
        <w:rPr>
          <w:rFonts w:ascii="Times New Roman" w:hAnsi="Times New Roman"/>
          <w:color w:val="000000"/>
        </w:rPr>
      </w:pPr>
      <w:r w:rsidRPr="00B97560">
        <w:rPr>
          <w:rFonts w:ascii="Times New Roman" w:hAnsi="Times New Roman"/>
          <w:color w:val="000000"/>
        </w:rPr>
        <w:t>Pozostała  kwota ………………..……………………   zostaje przeznaczona na ……………………………………………………………………………………………………………</w:t>
      </w:r>
    </w:p>
    <w:p w:rsidR="001708F6" w:rsidRDefault="001708F6" w:rsidP="001708F6">
      <w:pPr>
        <w:rPr>
          <w:rFonts w:ascii="Times New Roman" w:hAnsi="Times New Roman"/>
          <w:color w:val="000000"/>
          <w:sz w:val="18"/>
          <w:szCs w:val="18"/>
        </w:rPr>
      </w:pPr>
    </w:p>
    <w:p w:rsidR="001708F6" w:rsidRPr="00B97560" w:rsidRDefault="001708F6" w:rsidP="001708F6">
      <w:pPr>
        <w:rPr>
          <w:rFonts w:ascii="Times New Roman" w:hAnsi="Times New Roman"/>
          <w:color w:val="000000"/>
          <w:sz w:val="18"/>
          <w:szCs w:val="18"/>
        </w:rPr>
      </w:pPr>
      <w:r w:rsidRPr="00B9756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……………………………………………….</w:t>
      </w:r>
    </w:p>
    <w:p w:rsidR="001708F6" w:rsidRPr="001708F6" w:rsidRDefault="001708F6" w:rsidP="001708F6">
      <w:pPr>
        <w:jc w:val="right"/>
      </w:pPr>
      <w:r w:rsidRPr="00B97560">
        <w:rPr>
          <w:rFonts w:ascii="Times New Roman" w:hAnsi="Times New Roman"/>
          <w:color w:val="000000"/>
          <w:sz w:val="18"/>
          <w:szCs w:val="18"/>
        </w:rPr>
        <w:t xml:space="preserve"> (podpis kierownika wycieczki)</w:t>
      </w:r>
    </w:p>
    <w:sectPr w:rsidR="001708F6" w:rsidRPr="001708F6" w:rsidSect="001708F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254" w:rsidRDefault="003D5254" w:rsidP="008537C2">
      <w:pPr>
        <w:spacing w:after="0" w:line="240" w:lineRule="auto"/>
      </w:pPr>
      <w:r>
        <w:separator/>
      </w:r>
    </w:p>
  </w:endnote>
  <w:endnote w:type="continuationSeparator" w:id="0">
    <w:p w:rsidR="003D5254" w:rsidRDefault="003D5254" w:rsidP="0085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44277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61444" w:rsidRPr="008537C2" w:rsidRDefault="008537C2" w:rsidP="008537C2">
            <w:pPr>
              <w:pStyle w:val="Bezodstpw"/>
              <w:jc w:val="right"/>
            </w:pPr>
            <w:r w:rsidRPr="008537C2">
              <w:rPr>
                <w:sz w:val="24"/>
                <w:szCs w:val="24"/>
              </w:rPr>
              <w:fldChar w:fldCharType="begin"/>
            </w:r>
            <w:r w:rsidRPr="008537C2">
              <w:instrText>PAGE</w:instrText>
            </w:r>
            <w:r w:rsidRPr="008537C2">
              <w:rPr>
                <w:sz w:val="24"/>
                <w:szCs w:val="24"/>
              </w:rPr>
              <w:fldChar w:fldCharType="separate"/>
            </w:r>
            <w:r w:rsidR="00A517DF">
              <w:rPr>
                <w:noProof/>
              </w:rPr>
              <w:t>9</w:t>
            </w:r>
            <w:r w:rsidRPr="008537C2">
              <w:rPr>
                <w:sz w:val="24"/>
                <w:szCs w:val="24"/>
              </w:rPr>
              <w:fldChar w:fldCharType="end"/>
            </w:r>
            <w:r w:rsidRPr="008537C2">
              <w:t xml:space="preserve"> / </w:t>
            </w:r>
            <w:r w:rsidRPr="008537C2">
              <w:rPr>
                <w:sz w:val="24"/>
                <w:szCs w:val="24"/>
              </w:rPr>
              <w:fldChar w:fldCharType="begin"/>
            </w:r>
            <w:r w:rsidRPr="008537C2">
              <w:instrText>NUMPAGES</w:instrText>
            </w:r>
            <w:r w:rsidRPr="008537C2">
              <w:rPr>
                <w:sz w:val="24"/>
                <w:szCs w:val="24"/>
              </w:rPr>
              <w:fldChar w:fldCharType="separate"/>
            </w:r>
            <w:r w:rsidR="00A517DF">
              <w:rPr>
                <w:noProof/>
              </w:rPr>
              <w:t>16</w:t>
            </w:r>
            <w:r w:rsidRPr="008537C2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254" w:rsidRDefault="003D5254" w:rsidP="008537C2">
      <w:pPr>
        <w:spacing w:after="0" w:line="240" w:lineRule="auto"/>
      </w:pPr>
      <w:r>
        <w:separator/>
      </w:r>
    </w:p>
  </w:footnote>
  <w:footnote w:type="continuationSeparator" w:id="0">
    <w:p w:rsidR="003D5254" w:rsidRDefault="003D5254" w:rsidP="00853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  <w:sz w:val="20"/>
      </w:rPr>
    </w:lvl>
  </w:abstractNum>
  <w:abstractNum w:abstractNumId="4">
    <w:nsid w:val="04F30735"/>
    <w:multiLevelType w:val="hybridMultilevel"/>
    <w:tmpl w:val="54747FFA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05FE2164"/>
    <w:multiLevelType w:val="hybridMultilevel"/>
    <w:tmpl w:val="829ABD5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06AD4EC2"/>
    <w:multiLevelType w:val="hybridMultilevel"/>
    <w:tmpl w:val="591CE62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0760305C"/>
    <w:multiLevelType w:val="hybridMultilevel"/>
    <w:tmpl w:val="E0F247B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0A964BFF"/>
    <w:multiLevelType w:val="hybridMultilevel"/>
    <w:tmpl w:val="74CC5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F257D5"/>
    <w:multiLevelType w:val="hybridMultilevel"/>
    <w:tmpl w:val="82BE44D4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0D1B679A"/>
    <w:multiLevelType w:val="hybridMultilevel"/>
    <w:tmpl w:val="7268A22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11756044"/>
    <w:multiLevelType w:val="hybridMultilevel"/>
    <w:tmpl w:val="A916431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95B7695"/>
    <w:multiLevelType w:val="hybridMultilevel"/>
    <w:tmpl w:val="013A806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20422A4A"/>
    <w:multiLevelType w:val="hybridMultilevel"/>
    <w:tmpl w:val="5030A564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216727DD"/>
    <w:multiLevelType w:val="hybridMultilevel"/>
    <w:tmpl w:val="0952F340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24465BDD"/>
    <w:multiLevelType w:val="hybridMultilevel"/>
    <w:tmpl w:val="0F0C7AF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26EB383D"/>
    <w:multiLevelType w:val="hybridMultilevel"/>
    <w:tmpl w:val="A4A83A6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27616D62"/>
    <w:multiLevelType w:val="hybridMultilevel"/>
    <w:tmpl w:val="26888DF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295E2A39"/>
    <w:multiLevelType w:val="hybridMultilevel"/>
    <w:tmpl w:val="6B7616F6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2EFB125E"/>
    <w:multiLevelType w:val="hybridMultilevel"/>
    <w:tmpl w:val="8544139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306304E9"/>
    <w:multiLevelType w:val="hybridMultilevel"/>
    <w:tmpl w:val="14A0964E"/>
    <w:lvl w:ilvl="0" w:tplc="0415000F">
      <w:start w:val="1"/>
      <w:numFmt w:val="decimal"/>
      <w:lvlText w:val="%1.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1">
    <w:nsid w:val="31F07B55"/>
    <w:multiLevelType w:val="hybridMultilevel"/>
    <w:tmpl w:val="6796840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39372A97"/>
    <w:multiLevelType w:val="hybridMultilevel"/>
    <w:tmpl w:val="48C87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CE291E"/>
    <w:multiLevelType w:val="hybridMultilevel"/>
    <w:tmpl w:val="547ED8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3C2353CB"/>
    <w:multiLevelType w:val="hybridMultilevel"/>
    <w:tmpl w:val="C54EE734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3FE20735"/>
    <w:multiLevelType w:val="hybridMultilevel"/>
    <w:tmpl w:val="34B4514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41581CAF"/>
    <w:multiLevelType w:val="hybridMultilevel"/>
    <w:tmpl w:val="FD1CC8E4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4308541A"/>
    <w:multiLevelType w:val="hybridMultilevel"/>
    <w:tmpl w:val="761A62B6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45200E13"/>
    <w:multiLevelType w:val="hybridMultilevel"/>
    <w:tmpl w:val="219A5F78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45FF1A27"/>
    <w:multiLevelType w:val="hybridMultilevel"/>
    <w:tmpl w:val="174ACC8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47FD75D4"/>
    <w:multiLevelType w:val="hybridMultilevel"/>
    <w:tmpl w:val="BDF4B0AE"/>
    <w:lvl w:ilvl="0" w:tplc="D8F0F0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4925436E"/>
    <w:multiLevelType w:val="hybridMultilevel"/>
    <w:tmpl w:val="48405776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515203D7"/>
    <w:multiLevelType w:val="hybridMultilevel"/>
    <w:tmpl w:val="E14825C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52F96E53"/>
    <w:multiLevelType w:val="hybridMultilevel"/>
    <w:tmpl w:val="77580160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0F">
      <w:start w:val="1"/>
      <w:numFmt w:val="decimal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54867047"/>
    <w:multiLevelType w:val="hybridMultilevel"/>
    <w:tmpl w:val="411A148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561642DD"/>
    <w:multiLevelType w:val="hybridMultilevel"/>
    <w:tmpl w:val="C93ECA7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564E47E7"/>
    <w:multiLevelType w:val="hybridMultilevel"/>
    <w:tmpl w:val="51C428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576B665C"/>
    <w:multiLevelType w:val="hybridMultilevel"/>
    <w:tmpl w:val="6B283F5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>
    <w:nsid w:val="580207C9"/>
    <w:multiLevelType w:val="hybridMultilevel"/>
    <w:tmpl w:val="A6C8F58A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59AB3ED6"/>
    <w:multiLevelType w:val="hybridMultilevel"/>
    <w:tmpl w:val="A776044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5D2F0CB8"/>
    <w:multiLevelType w:val="hybridMultilevel"/>
    <w:tmpl w:val="3F18C4DA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>
    <w:nsid w:val="61AD7E45"/>
    <w:multiLevelType w:val="hybridMultilevel"/>
    <w:tmpl w:val="EFC4CC1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>
    <w:nsid w:val="620B0FD0"/>
    <w:multiLevelType w:val="hybridMultilevel"/>
    <w:tmpl w:val="B704C4C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>
    <w:nsid w:val="68497BCD"/>
    <w:multiLevelType w:val="hybridMultilevel"/>
    <w:tmpl w:val="93C465E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>
    <w:nsid w:val="6862576B"/>
    <w:multiLevelType w:val="hybridMultilevel"/>
    <w:tmpl w:val="E33AE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066CE1"/>
    <w:multiLevelType w:val="hybridMultilevel"/>
    <w:tmpl w:val="84726FB6"/>
    <w:lvl w:ilvl="0" w:tplc="0180061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E9CFB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3464D6"/>
    <w:multiLevelType w:val="hybridMultilevel"/>
    <w:tmpl w:val="78560B78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7">
    <w:nsid w:val="74937DC0"/>
    <w:multiLevelType w:val="hybridMultilevel"/>
    <w:tmpl w:val="E6886D0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8">
    <w:nsid w:val="786A5407"/>
    <w:multiLevelType w:val="hybridMultilevel"/>
    <w:tmpl w:val="B6EA9C22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>
    <w:nsid w:val="78F53321"/>
    <w:multiLevelType w:val="hybridMultilevel"/>
    <w:tmpl w:val="4CD02B1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5"/>
  </w:num>
  <w:num w:numId="2">
    <w:abstractNumId w:val="22"/>
  </w:num>
  <w:num w:numId="3">
    <w:abstractNumId w:val="44"/>
  </w:num>
  <w:num w:numId="4">
    <w:abstractNumId w:val="28"/>
  </w:num>
  <w:num w:numId="5">
    <w:abstractNumId w:val="24"/>
  </w:num>
  <w:num w:numId="6">
    <w:abstractNumId w:val="40"/>
  </w:num>
  <w:num w:numId="7">
    <w:abstractNumId w:val="13"/>
  </w:num>
  <w:num w:numId="8">
    <w:abstractNumId w:val="30"/>
  </w:num>
  <w:num w:numId="9">
    <w:abstractNumId w:val="6"/>
  </w:num>
  <w:num w:numId="10">
    <w:abstractNumId w:val="33"/>
  </w:num>
  <w:num w:numId="11">
    <w:abstractNumId w:val="48"/>
  </w:num>
  <w:num w:numId="12">
    <w:abstractNumId w:val="38"/>
  </w:num>
  <w:num w:numId="13">
    <w:abstractNumId w:val="8"/>
  </w:num>
  <w:num w:numId="14">
    <w:abstractNumId w:val="18"/>
  </w:num>
  <w:num w:numId="15">
    <w:abstractNumId w:val="49"/>
  </w:num>
  <w:num w:numId="16">
    <w:abstractNumId w:val="17"/>
  </w:num>
  <w:num w:numId="17">
    <w:abstractNumId w:val="46"/>
  </w:num>
  <w:num w:numId="18">
    <w:abstractNumId w:val="16"/>
  </w:num>
  <w:num w:numId="19">
    <w:abstractNumId w:val="42"/>
  </w:num>
  <w:num w:numId="20">
    <w:abstractNumId w:val="23"/>
  </w:num>
  <w:num w:numId="21">
    <w:abstractNumId w:val="12"/>
  </w:num>
  <w:num w:numId="22">
    <w:abstractNumId w:val="34"/>
  </w:num>
  <w:num w:numId="23">
    <w:abstractNumId w:val="39"/>
  </w:num>
  <w:num w:numId="24">
    <w:abstractNumId w:val="10"/>
  </w:num>
  <w:num w:numId="25">
    <w:abstractNumId w:val="21"/>
  </w:num>
  <w:num w:numId="26">
    <w:abstractNumId w:val="5"/>
  </w:num>
  <w:num w:numId="27">
    <w:abstractNumId w:val="29"/>
  </w:num>
  <w:num w:numId="28">
    <w:abstractNumId w:val="41"/>
  </w:num>
  <w:num w:numId="29">
    <w:abstractNumId w:val="43"/>
  </w:num>
  <w:num w:numId="30">
    <w:abstractNumId w:val="32"/>
  </w:num>
  <w:num w:numId="31">
    <w:abstractNumId w:val="37"/>
  </w:num>
  <w:num w:numId="32">
    <w:abstractNumId w:val="36"/>
  </w:num>
  <w:num w:numId="33">
    <w:abstractNumId w:val="20"/>
  </w:num>
  <w:num w:numId="34">
    <w:abstractNumId w:val="15"/>
  </w:num>
  <w:num w:numId="35">
    <w:abstractNumId w:val="47"/>
  </w:num>
  <w:num w:numId="36">
    <w:abstractNumId w:val="25"/>
  </w:num>
  <w:num w:numId="37">
    <w:abstractNumId w:val="35"/>
  </w:num>
  <w:num w:numId="38">
    <w:abstractNumId w:val="4"/>
  </w:num>
  <w:num w:numId="39">
    <w:abstractNumId w:val="14"/>
  </w:num>
  <w:num w:numId="40">
    <w:abstractNumId w:val="27"/>
  </w:num>
  <w:num w:numId="41">
    <w:abstractNumId w:val="11"/>
  </w:num>
  <w:num w:numId="42">
    <w:abstractNumId w:val="26"/>
  </w:num>
  <w:num w:numId="43">
    <w:abstractNumId w:val="9"/>
  </w:num>
  <w:num w:numId="44">
    <w:abstractNumId w:val="19"/>
  </w:num>
  <w:num w:numId="45">
    <w:abstractNumId w:val="31"/>
  </w:num>
  <w:num w:numId="46">
    <w:abstractNumId w:val="7"/>
  </w:num>
  <w:num w:numId="47">
    <w:abstractNumId w:val="1"/>
  </w:num>
  <w:num w:numId="48">
    <w:abstractNumId w:val="3"/>
  </w:num>
  <w:num w:numId="49">
    <w:abstractNumId w:val="2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FC"/>
    <w:rsid w:val="000609DD"/>
    <w:rsid w:val="001708F6"/>
    <w:rsid w:val="00240BED"/>
    <w:rsid w:val="002D060B"/>
    <w:rsid w:val="003D5254"/>
    <w:rsid w:val="003E6EFF"/>
    <w:rsid w:val="004C5A55"/>
    <w:rsid w:val="005469BA"/>
    <w:rsid w:val="00566ED2"/>
    <w:rsid w:val="00593FE5"/>
    <w:rsid w:val="006D5B20"/>
    <w:rsid w:val="006F26C6"/>
    <w:rsid w:val="007141DF"/>
    <w:rsid w:val="00723744"/>
    <w:rsid w:val="00772B0C"/>
    <w:rsid w:val="00784C20"/>
    <w:rsid w:val="007D09D0"/>
    <w:rsid w:val="008537C2"/>
    <w:rsid w:val="00890B4A"/>
    <w:rsid w:val="008C4A64"/>
    <w:rsid w:val="00975982"/>
    <w:rsid w:val="00A25AAC"/>
    <w:rsid w:val="00A517DF"/>
    <w:rsid w:val="00A82365"/>
    <w:rsid w:val="00B03798"/>
    <w:rsid w:val="00C22723"/>
    <w:rsid w:val="00CF72CA"/>
    <w:rsid w:val="00D2253E"/>
    <w:rsid w:val="00D9771D"/>
    <w:rsid w:val="00EA2EFC"/>
    <w:rsid w:val="00F6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7948D1-2638-44E3-859A-6C8AE6B3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A2E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A2E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EA2EF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708F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708F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708F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1708F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708F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853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16</Pages>
  <Words>4380</Words>
  <Characters>26284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mmarkiewicz</dc:creator>
  <cp:keywords/>
  <dc:description/>
  <cp:lastModifiedBy>A</cp:lastModifiedBy>
  <cp:revision>19</cp:revision>
  <dcterms:created xsi:type="dcterms:W3CDTF">2018-11-09T19:01:00Z</dcterms:created>
  <dcterms:modified xsi:type="dcterms:W3CDTF">2018-11-12T14:04:00Z</dcterms:modified>
</cp:coreProperties>
</file>